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1D" w:rsidRPr="00E91D1D" w:rsidRDefault="00E91D1D" w:rsidP="00E91D1D">
      <w:pPr>
        <w:spacing w:beforeLines="20" w:before="48" w:afterLines="20" w:after="48"/>
        <w:ind w:firstLine="720"/>
        <w:jc w:val="center"/>
        <w:rPr>
          <w:rFonts w:ascii="Times New Roman" w:hAnsi="Times New Roman" w:cs="Times New Roman"/>
          <w:b/>
          <w:bCs/>
          <w:color w:val="FF0000"/>
          <w:sz w:val="26"/>
          <w:szCs w:val="26"/>
        </w:rPr>
      </w:pPr>
      <w:r w:rsidRPr="00E91D1D">
        <w:rPr>
          <w:rFonts w:ascii="Times New Roman" w:hAnsi="Times New Roman" w:cs="Times New Roman"/>
          <w:b/>
          <w:bCs/>
          <w:color w:val="FF0000"/>
          <w:sz w:val="26"/>
          <w:szCs w:val="26"/>
        </w:rPr>
        <w:t>ENGLISH 8</w:t>
      </w:r>
    </w:p>
    <w:p w:rsidR="00E91D1D" w:rsidRDefault="00E91D1D" w:rsidP="00E91D1D">
      <w:pPr>
        <w:spacing w:beforeLines="20" w:before="48" w:afterLines="20" w:after="48"/>
        <w:ind w:firstLine="720"/>
        <w:jc w:val="center"/>
        <w:rPr>
          <w:rFonts w:ascii="Times New Roman" w:hAnsi="Times New Roman" w:cs="Times New Roman"/>
          <w:b/>
          <w:bCs/>
          <w:sz w:val="26"/>
          <w:szCs w:val="26"/>
        </w:rPr>
      </w:pPr>
    </w:p>
    <w:p w:rsidR="00E91D1D" w:rsidRPr="00E91D1D" w:rsidRDefault="00E91D1D" w:rsidP="00E91D1D">
      <w:pPr>
        <w:spacing w:beforeLines="20" w:before="48" w:afterLines="20" w:after="48"/>
        <w:ind w:firstLine="720"/>
        <w:jc w:val="center"/>
        <w:rPr>
          <w:rFonts w:ascii="Times New Roman" w:hAnsi="Times New Roman" w:cs="Times New Roman"/>
          <w:b/>
          <w:bCs/>
          <w:sz w:val="26"/>
          <w:szCs w:val="26"/>
        </w:rPr>
      </w:pPr>
      <w:r w:rsidRPr="00E91D1D">
        <w:rPr>
          <w:rFonts w:ascii="Times New Roman" w:hAnsi="Times New Roman" w:cs="Times New Roman"/>
          <w:b/>
          <w:bCs/>
          <w:sz w:val="26"/>
          <w:szCs w:val="26"/>
        </w:rPr>
        <w:t>Unit 10 : RECYCLING</w:t>
      </w:r>
    </w:p>
    <w:p w:rsidR="00E91D1D" w:rsidRPr="00E91D1D" w:rsidRDefault="00E91D1D" w:rsidP="00E91D1D">
      <w:pPr>
        <w:spacing w:beforeLines="20" w:before="48" w:afterLines="20" w:after="48"/>
        <w:ind w:firstLine="720"/>
        <w:jc w:val="center"/>
        <w:rPr>
          <w:rFonts w:ascii="Times New Roman" w:hAnsi="Times New Roman" w:cs="Times New Roman"/>
          <w:b/>
          <w:sz w:val="26"/>
          <w:szCs w:val="26"/>
          <w:lang w:val="vi-VN"/>
        </w:rPr>
      </w:pPr>
      <w:r w:rsidRPr="00E91D1D">
        <w:rPr>
          <w:rFonts w:ascii="Times New Roman" w:hAnsi="Times New Roman" w:cs="Times New Roman"/>
          <w:b/>
          <w:bCs/>
          <w:sz w:val="26"/>
          <w:szCs w:val="26"/>
        </w:rPr>
        <w:t xml:space="preserve">           READ</w:t>
      </w:r>
    </w:p>
    <w:p w:rsidR="00E91D1D" w:rsidRDefault="00E91D1D" w:rsidP="00E91D1D">
      <w:pPr>
        <w:spacing w:before="20" w:after="20"/>
        <w:jc w:val="both"/>
        <w:rPr>
          <w:rFonts w:ascii="Times New Roman" w:hAnsi="Times New Roman" w:cs="Times New Roman"/>
          <w:sz w:val="26"/>
          <w:szCs w:val="26"/>
        </w:rPr>
      </w:pPr>
    </w:p>
    <w:p w:rsidR="00E91D1D" w:rsidRPr="00E91D1D" w:rsidRDefault="00E91D1D" w:rsidP="00E91D1D">
      <w:pPr>
        <w:spacing w:before="20" w:after="20"/>
        <w:jc w:val="both"/>
        <w:rPr>
          <w:rFonts w:ascii="Times New Roman" w:hAnsi="Times New Roman" w:cs="Times New Roman"/>
          <w:b/>
          <w:sz w:val="26"/>
          <w:szCs w:val="26"/>
        </w:rPr>
      </w:pPr>
      <w:bookmarkStart w:id="0" w:name="_GoBack"/>
      <w:bookmarkEnd w:id="0"/>
      <w:r w:rsidRPr="00E91D1D">
        <w:rPr>
          <w:rFonts w:ascii="Times New Roman" w:hAnsi="Times New Roman" w:cs="Times New Roman"/>
          <w:sz w:val="26"/>
          <w:szCs w:val="26"/>
        </w:rPr>
        <w:t xml:space="preserve">* </w:t>
      </w:r>
      <w:r w:rsidRPr="00E91D1D">
        <w:rPr>
          <w:rFonts w:ascii="Times New Roman" w:hAnsi="Times New Roman" w:cs="Times New Roman"/>
          <w:b/>
          <w:sz w:val="26"/>
          <w:szCs w:val="26"/>
        </w:rPr>
        <w:t>Vocabulary :</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tire (n)      vỏ xe</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floor covering : tấm lót nền nhà</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pipe (n)  ống dẫn (nước , dầu)</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(to) refill- refilled  :  làm đầy lại</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(to) melt –melted :   làm nóng chảy</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glass ware :    đồ thủy tinh</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deposit (n)  tiền đặt cọc</w:t>
      </w:r>
    </w:p>
    <w:p w:rsidR="00E91D1D" w:rsidRPr="00E91D1D" w:rsidRDefault="00E91D1D" w:rsidP="00E91D1D">
      <w:pPr>
        <w:spacing w:beforeLines="20" w:before="48" w:afterLines="20" w:after="48"/>
        <w:jc w:val="both"/>
        <w:rPr>
          <w:rFonts w:ascii="Times New Roman" w:hAnsi="Times New Roman" w:cs="Times New Roman"/>
          <w:sz w:val="26"/>
          <w:szCs w:val="26"/>
        </w:rPr>
      </w:pPr>
    </w:p>
    <w:p w:rsidR="00E91D1D" w:rsidRPr="00E91D1D" w:rsidRDefault="00E91D1D" w:rsidP="00E91D1D">
      <w:pPr>
        <w:pStyle w:val="ListParagraph"/>
        <w:numPr>
          <w:ilvl w:val="0"/>
          <w:numId w:val="20"/>
        </w:numPr>
        <w:spacing w:before="20" w:after="20"/>
        <w:ind w:left="284" w:hanging="284"/>
        <w:jc w:val="both"/>
        <w:rPr>
          <w:rFonts w:cs="Times New Roman"/>
          <w:sz w:val="26"/>
        </w:rPr>
      </w:pPr>
      <w:r w:rsidRPr="00E91D1D">
        <w:rPr>
          <w:rFonts w:cs="Times New Roman"/>
          <w:b w:val="0"/>
          <w:sz w:val="26"/>
        </w:rPr>
        <w:t>Read the passage and answer the questions:</w:t>
      </w:r>
    </w:p>
    <w:p w:rsidR="00E91D1D" w:rsidRPr="00E91D1D" w:rsidRDefault="00E91D1D" w:rsidP="00E91D1D">
      <w:pPr>
        <w:spacing w:before="20" w:after="20"/>
        <w:ind w:left="360"/>
        <w:jc w:val="both"/>
        <w:rPr>
          <w:rFonts w:ascii="Times New Roman" w:hAnsi="Times New Roman" w:cs="Times New Roman"/>
          <w:sz w:val="26"/>
          <w:szCs w:val="26"/>
          <w:lang w:val="vi-VN"/>
        </w:rPr>
      </w:pPr>
      <w:r w:rsidRPr="00E91D1D">
        <w:rPr>
          <w:rFonts w:ascii="Times New Roman" w:hAnsi="Times New Roman" w:cs="Times New Roman"/>
          <w:bCs/>
          <w:sz w:val="26"/>
          <w:szCs w:val="26"/>
        </w:rPr>
        <w:t>a) What do people do with empty milk bottles? (người ta làm gì với những chai sữa rỗng?)</w:t>
      </w:r>
    </w:p>
    <w:p w:rsidR="00E91D1D" w:rsidRPr="00E91D1D" w:rsidRDefault="00E91D1D" w:rsidP="00E91D1D">
      <w:pPr>
        <w:spacing w:before="20" w:after="20"/>
        <w:ind w:firstLine="426"/>
        <w:jc w:val="both"/>
        <w:rPr>
          <w:rFonts w:ascii="Times New Roman" w:hAnsi="Times New Roman" w:cs="Times New Roman"/>
          <w:sz w:val="26"/>
          <w:szCs w:val="26"/>
          <w:lang w:val="vi-VN"/>
        </w:rPr>
      </w:pPr>
      <w:r w:rsidRPr="00E91D1D">
        <w:rPr>
          <w:rFonts w:ascii="Times New Roman" w:hAnsi="Times New Roman" w:cs="Times New Roman"/>
          <w:bCs/>
          <w:sz w:val="26"/>
          <w:szCs w:val="26"/>
        </w:rPr>
        <w:t>b) What happens to the glass when it is sent to the factory? (điều gì xảy ra với thủy tinh khi nó được đưa đến nhà máy?)</w:t>
      </w:r>
    </w:p>
    <w:p w:rsidR="00E91D1D" w:rsidRPr="00E91D1D" w:rsidRDefault="00E91D1D" w:rsidP="00E91D1D">
      <w:pPr>
        <w:spacing w:before="20" w:after="20"/>
        <w:ind w:left="426"/>
        <w:jc w:val="both"/>
        <w:rPr>
          <w:rFonts w:ascii="Times New Roman" w:hAnsi="Times New Roman" w:cs="Times New Roman"/>
          <w:sz w:val="26"/>
          <w:szCs w:val="26"/>
          <w:lang w:val="vi-VN"/>
        </w:rPr>
      </w:pPr>
      <w:r w:rsidRPr="00E91D1D">
        <w:rPr>
          <w:rFonts w:ascii="Times New Roman" w:hAnsi="Times New Roman" w:cs="Times New Roman"/>
          <w:bCs/>
          <w:sz w:val="26"/>
          <w:szCs w:val="26"/>
        </w:rPr>
        <w:t>c) What did the Oregon government do to prevent people from throwing drink cans away? Chính phủ vùng Oregon làm gì để ngăn cản mọi người vứt bỏ những lon cài vỏ lon ?)</w:t>
      </w:r>
    </w:p>
    <w:p w:rsidR="00E91D1D" w:rsidRPr="00E91D1D" w:rsidRDefault="00E91D1D" w:rsidP="00E91D1D">
      <w:pPr>
        <w:spacing w:before="20" w:after="20"/>
        <w:ind w:firstLine="426"/>
        <w:jc w:val="both"/>
        <w:rPr>
          <w:rFonts w:ascii="Times New Roman" w:hAnsi="Times New Roman" w:cs="Times New Roman"/>
          <w:sz w:val="26"/>
          <w:szCs w:val="26"/>
          <w:lang w:val="vi-VN"/>
        </w:rPr>
      </w:pPr>
      <w:r w:rsidRPr="00E91D1D">
        <w:rPr>
          <w:rFonts w:ascii="Times New Roman" w:hAnsi="Times New Roman" w:cs="Times New Roman"/>
          <w:bCs/>
          <w:sz w:val="26"/>
          <w:szCs w:val="26"/>
        </w:rPr>
        <w:t>d)  What is compost made from?(phân xanh được làm từ cái gì?)</w:t>
      </w:r>
    </w:p>
    <w:p w:rsidR="00E91D1D" w:rsidRPr="00E91D1D" w:rsidRDefault="00E91D1D" w:rsidP="00E91D1D">
      <w:pPr>
        <w:spacing w:before="20" w:after="20"/>
        <w:ind w:firstLine="426"/>
        <w:jc w:val="both"/>
        <w:rPr>
          <w:rFonts w:ascii="Times New Roman" w:hAnsi="Times New Roman" w:cs="Times New Roman"/>
          <w:sz w:val="26"/>
          <w:szCs w:val="26"/>
          <w:lang w:val="vi-VN"/>
        </w:rPr>
      </w:pPr>
      <w:r w:rsidRPr="00E91D1D">
        <w:rPr>
          <w:rFonts w:ascii="Times New Roman" w:hAnsi="Times New Roman" w:cs="Times New Roman"/>
          <w:bCs/>
          <w:sz w:val="26"/>
          <w:szCs w:val="26"/>
        </w:rPr>
        <w:t>e) If you have a recycling story to share, how can you share it?  (nếu bạn muốn chia sẻ 1 câu chuyện nói về việc tái chế thì bạn sẽ chia sẻ bằng cách nào?)</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xml:space="preserve">* </w:t>
      </w:r>
      <w:r w:rsidRPr="00E91D1D">
        <w:rPr>
          <w:rFonts w:ascii="Times New Roman" w:hAnsi="Times New Roman" w:cs="Times New Roman"/>
          <w:b/>
          <w:sz w:val="26"/>
          <w:szCs w:val="26"/>
        </w:rPr>
        <w:t>Answers</w:t>
      </w:r>
      <w:r w:rsidRPr="00E91D1D">
        <w:rPr>
          <w:rFonts w:ascii="Times New Roman" w:hAnsi="Times New Roman" w:cs="Times New Roman"/>
          <w:sz w:val="26"/>
          <w:szCs w:val="26"/>
        </w:rPr>
        <w:t>:</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xml:space="preserve">a. People cleaned and refilled empty milk bottles. </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xml:space="preserve">b. The glass is broken up, melted and made into new glassware. </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xml:space="preserve">c. The Oregon government made a new law that there must be a deposit on all drink cans. The deposit is returned when people bring the cans back for recycling. </w:t>
      </w:r>
    </w:p>
    <w:p w:rsidR="00E91D1D" w:rsidRPr="00E91D1D" w:rsidRDefault="00E91D1D" w:rsidP="00E91D1D">
      <w:pPr>
        <w:spacing w:before="20" w:after="20"/>
        <w:jc w:val="both"/>
        <w:rPr>
          <w:rFonts w:ascii="Times New Roman" w:hAnsi="Times New Roman" w:cs="Times New Roman"/>
          <w:sz w:val="26"/>
          <w:szCs w:val="26"/>
        </w:rPr>
      </w:pPr>
      <w:r w:rsidRPr="00E91D1D">
        <w:rPr>
          <w:rFonts w:ascii="Times New Roman" w:hAnsi="Times New Roman" w:cs="Times New Roman"/>
          <w:sz w:val="26"/>
          <w:szCs w:val="26"/>
        </w:rPr>
        <w:t xml:space="preserve">d. Compost is made from household and garden waste. </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e. If we have a recycling story to share, we can call or fax the magazine at 5 265 456</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b/>
          <w:sz w:val="26"/>
          <w:szCs w:val="26"/>
        </w:rPr>
        <w:t>2. Complete the sentences to make a list of recycled things</w:t>
      </w:r>
      <w:r w:rsidRPr="00E91D1D">
        <w:rPr>
          <w:rFonts w:ascii="Times New Roman" w:hAnsi="Times New Roman" w:cs="Times New Roman"/>
          <w:sz w:val="26"/>
          <w:szCs w:val="26"/>
        </w:rPr>
        <w:t>.</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Match items in A with half sentences in B</w:t>
      </w:r>
    </w:p>
    <w:tbl>
      <w:tblPr>
        <w:tblW w:w="9645" w:type="dxa"/>
        <w:tblLayout w:type="fixed"/>
        <w:tblCellMar>
          <w:left w:w="0" w:type="dxa"/>
          <w:right w:w="0" w:type="dxa"/>
        </w:tblCellMar>
        <w:tblLook w:val="0600" w:firstRow="0" w:lastRow="0" w:firstColumn="0" w:lastColumn="0" w:noHBand="1" w:noVBand="1"/>
      </w:tblPr>
      <w:tblGrid>
        <w:gridCol w:w="2697"/>
        <w:gridCol w:w="6948"/>
      </w:tblGrid>
      <w:tr w:rsidR="00E91D1D" w:rsidRPr="00E91D1D" w:rsidTr="00E91D1D">
        <w:trPr>
          <w:trHeight w:val="451"/>
        </w:trPr>
        <w:tc>
          <w:tcPr>
            <w:tcW w:w="2696" w:type="dxa"/>
            <w:tcBorders>
              <w:top w:val="single" w:sz="18" w:space="0" w:color="000000"/>
              <w:left w:val="single" w:sz="18" w:space="0" w:color="000000"/>
              <w:bottom w:val="single" w:sz="18" w:space="0" w:color="000000"/>
              <w:right w:val="single" w:sz="18" w:space="0" w:color="000000"/>
            </w:tcBorders>
            <w:tcMar>
              <w:top w:w="72" w:type="dxa"/>
              <w:left w:w="144" w:type="dxa"/>
              <w:bottom w:w="72" w:type="dxa"/>
              <w:right w:w="144" w:type="dxa"/>
            </w:tcMar>
            <w:vAlign w:val="center"/>
            <w:hideMark/>
          </w:tcPr>
          <w:p w:rsidR="00E91D1D" w:rsidRPr="00E91D1D" w:rsidRDefault="00E91D1D" w:rsidP="00E91D1D">
            <w:pPr>
              <w:spacing w:before="20" w:after="20"/>
              <w:jc w:val="center"/>
              <w:textAlignment w:val="baseline"/>
              <w:rPr>
                <w:rFonts w:ascii="Times New Roman" w:eastAsia="Times New Roman" w:hAnsi="Times New Roman" w:cs="Times New Roman"/>
                <w:b/>
                <w:kern w:val="24"/>
                <w:position w:val="1"/>
                <w:sz w:val="26"/>
                <w:szCs w:val="26"/>
                <w:lang w:eastAsia="zh-TW"/>
              </w:rPr>
            </w:pPr>
            <w:r w:rsidRPr="00E91D1D">
              <w:rPr>
                <w:rFonts w:ascii="Times New Roman" w:eastAsia="Times New Roman" w:hAnsi="Times New Roman" w:cs="Times New Roman"/>
                <w:b/>
                <w:kern w:val="24"/>
                <w:position w:val="1"/>
                <w:sz w:val="26"/>
                <w:szCs w:val="26"/>
                <w:lang w:eastAsia="zh-TW"/>
              </w:rPr>
              <w:t>A</w:t>
            </w:r>
          </w:p>
        </w:tc>
        <w:tc>
          <w:tcPr>
            <w:tcW w:w="6946" w:type="dxa"/>
            <w:tcBorders>
              <w:top w:val="single" w:sz="18" w:space="0" w:color="000000"/>
              <w:left w:val="single" w:sz="18" w:space="0" w:color="000000"/>
              <w:bottom w:val="single" w:sz="18" w:space="0" w:color="000000"/>
              <w:right w:val="single" w:sz="18" w:space="0" w:color="000000"/>
            </w:tcBorders>
            <w:tcMar>
              <w:top w:w="72" w:type="dxa"/>
              <w:left w:w="144" w:type="dxa"/>
              <w:bottom w:w="72" w:type="dxa"/>
              <w:right w:w="144" w:type="dxa"/>
            </w:tcMar>
            <w:vAlign w:val="center"/>
            <w:hideMark/>
          </w:tcPr>
          <w:p w:rsidR="00E91D1D" w:rsidRPr="00E91D1D" w:rsidRDefault="00E91D1D" w:rsidP="00E91D1D">
            <w:pPr>
              <w:spacing w:before="20" w:after="20"/>
              <w:jc w:val="center"/>
              <w:textAlignment w:val="baseline"/>
              <w:rPr>
                <w:rFonts w:ascii="Times New Roman" w:eastAsia="Times New Roman" w:hAnsi="Times New Roman" w:cs="Times New Roman"/>
                <w:b/>
                <w:kern w:val="24"/>
                <w:position w:val="1"/>
                <w:sz w:val="26"/>
                <w:szCs w:val="26"/>
                <w:lang w:eastAsia="zh-TW"/>
              </w:rPr>
            </w:pPr>
            <w:r w:rsidRPr="00E91D1D">
              <w:rPr>
                <w:rFonts w:ascii="Times New Roman" w:eastAsia="Times New Roman" w:hAnsi="Times New Roman" w:cs="Times New Roman"/>
                <w:b/>
                <w:kern w:val="24"/>
                <w:position w:val="1"/>
                <w:sz w:val="26"/>
                <w:szCs w:val="26"/>
                <w:lang w:eastAsia="zh-TW"/>
              </w:rPr>
              <w:t>B</w:t>
            </w:r>
          </w:p>
        </w:tc>
      </w:tr>
      <w:tr w:rsidR="00E91D1D" w:rsidRPr="00E91D1D" w:rsidTr="00E91D1D">
        <w:trPr>
          <w:trHeight w:val="1822"/>
        </w:trPr>
        <w:tc>
          <w:tcPr>
            <w:tcW w:w="2696" w:type="dxa"/>
            <w:tcBorders>
              <w:top w:val="single" w:sz="18" w:space="0" w:color="000000"/>
              <w:left w:val="single" w:sz="18" w:space="0" w:color="000000"/>
              <w:bottom w:val="single" w:sz="18" w:space="0" w:color="000000"/>
              <w:right w:val="single" w:sz="18" w:space="0" w:color="000000"/>
            </w:tcBorders>
            <w:tcMar>
              <w:top w:w="72" w:type="dxa"/>
              <w:left w:w="144" w:type="dxa"/>
              <w:bottom w:w="72" w:type="dxa"/>
              <w:right w:w="144" w:type="dxa"/>
            </w:tcMar>
            <w:vAlign w:val="center"/>
            <w:hideMark/>
          </w:tcPr>
          <w:p w:rsidR="00E91D1D" w:rsidRPr="00E91D1D" w:rsidRDefault="00E91D1D" w:rsidP="00E91D1D">
            <w:pPr>
              <w:spacing w:before="20" w:after="20"/>
              <w:ind w:left="835" w:hanging="835"/>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A/ Car tires</w:t>
            </w:r>
          </w:p>
          <w:p w:rsidR="00E91D1D" w:rsidRPr="00E91D1D" w:rsidRDefault="00E91D1D" w:rsidP="00E91D1D">
            <w:pPr>
              <w:spacing w:before="20" w:after="20"/>
              <w:ind w:left="835" w:hanging="835"/>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B/ Milk bottles</w:t>
            </w:r>
          </w:p>
          <w:p w:rsidR="00E91D1D" w:rsidRPr="00E91D1D" w:rsidRDefault="00E91D1D" w:rsidP="00E91D1D">
            <w:pPr>
              <w:spacing w:before="20" w:after="20"/>
              <w:ind w:left="835" w:hanging="835"/>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C/ Glass</w:t>
            </w:r>
          </w:p>
          <w:p w:rsidR="00E91D1D" w:rsidRPr="00E91D1D" w:rsidRDefault="00E91D1D" w:rsidP="00E91D1D">
            <w:pPr>
              <w:spacing w:before="20" w:after="20"/>
              <w:ind w:left="835" w:hanging="835"/>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D/ Drink cans</w:t>
            </w:r>
          </w:p>
          <w:p w:rsidR="00E91D1D" w:rsidRPr="00E91D1D" w:rsidRDefault="00E91D1D" w:rsidP="00E91D1D">
            <w:pPr>
              <w:spacing w:before="20" w:after="20"/>
              <w:ind w:left="284" w:hanging="284"/>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E/ Household and garden waste</w:t>
            </w:r>
          </w:p>
        </w:tc>
        <w:tc>
          <w:tcPr>
            <w:tcW w:w="6946" w:type="dxa"/>
            <w:tcBorders>
              <w:top w:val="single" w:sz="18" w:space="0" w:color="000000"/>
              <w:left w:val="single" w:sz="18" w:space="0" w:color="000000"/>
              <w:bottom w:val="single" w:sz="18" w:space="0" w:color="000000"/>
              <w:right w:val="single" w:sz="18" w:space="0" w:color="000000"/>
            </w:tcBorders>
            <w:tcMar>
              <w:top w:w="72" w:type="dxa"/>
              <w:left w:w="144" w:type="dxa"/>
              <w:bottom w:w="72" w:type="dxa"/>
              <w:right w:w="144" w:type="dxa"/>
            </w:tcMar>
            <w:vAlign w:val="center"/>
            <w:hideMark/>
          </w:tcPr>
          <w:p w:rsidR="00E91D1D" w:rsidRPr="00E91D1D" w:rsidRDefault="00E91D1D" w:rsidP="00E91D1D">
            <w:pPr>
              <w:spacing w:before="20" w:after="20"/>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1) …are cleaned and refilled (with milk)</w:t>
            </w:r>
          </w:p>
          <w:p w:rsidR="00E91D1D" w:rsidRPr="00E91D1D" w:rsidRDefault="00E91D1D" w:rsidP="00E91D1D">
            <w:pPr>
              <w:spacing w:before="20" w:after="20"/>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2) …are brought back for recycling.</w:t>
            </w:r>
          </w:p>
          <w:p w:rsidR="00E91D1D" w:rsidRPr="00E91D1D" w:rsidRDefault="00E91D1D" w:rsidP="00E91D1D">
            <w:pPr>
              <w:spacing w:before="20" w:after="20"/>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3) …are recycled to make pipes and floor coverings.</w:t>
            </w:r>
          </w:p>
          <w:p w:rsidR="00E91D1D" w:rsidRPr="00E91D1D" w:rsidRDefault="00E91D1D" w:rsidP="00E91D1D">
            <w:pPr>
              <w:spacing w:before="20" w:after="20"/>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4) …is made into compost.</w:t>
            </w:r>
          </w:p>
          <w:p w:rsidR="00E91D1D" w:rsidRPr="00E91D1D" w:rsidRDefault="00E91D1D" w:rsidP="00E91D1D">
            <w:pPr>
              <w:spacing w:before="20" w:after="20"/>
              <w:textAlignment w:val="baseline"/>
              <w:rPr>
                <w:rFonts w:ascii="Times New Roman" w:eastAsia="Times New Roman" w:hAnsi="Times New Roman" w:cs="Times New Roman"/>
                <w:sz w:val="26"/>
                <w:szCs w:val="26"/>
                <w:lang w:val="vi-VN" w:eastAsia="zh-TW"/>
              </w:rPr>
            </w:pPr>
            <w:r w:rsidRPr="00E91D1D">
              <w:rPr>
                <w:rFonts w:ascii="Times New Roman" w:eastAsia="Times New Roman" w:hAnsi="Times New Roman" w:cs="Times New Roman"/>
                <w:kern w:val="24"/>
                <w:position w:val="1"/>
                <w:sz w:val="26"/>
                <w:szCs w:val="26"/>
                <w:lang w:eastAsia="zh-TW"/>
              </w:rPr>
              <w:t xml:space="preserve">5) …is broken up, melted and made into new glassware. </w:t>
            </w:r>
          </w:p>
        </w:tc>
      </w:tr>
    </w:tbl>
    <w:p w:rsidR="00E91D1D" w:rsidRPr="00E91D1D" w:rsidRDefault="00E91D1D" w:rsidP="00E91D1D">
      <w:pPr>
        <w:spacing w:beforeLines="20" w:before="48" w:afterLines="20" w:after="48"/>
        <w:jc w:val="both"/>
        <w:rPr>
          <w:rFonts w:ascii="Times New Roman" w:eastAsia="Calibri" w:hAnsi="Times New Roman" w:cs="Times New Roman"/>
          <w:sz w:val="26"/>
          <w:szCs w:val="26"/>
        </w:rPr>
      </w:pPr>
      <w:r w:rsidRPr="00E91D1D">
        <w:rPr>
          <w:rFonts w:ascii="Times New Roman" w:hAnsi="Times New Roman" w:cs="Times New Roman"/>
          <w:sz w:val="26"/>
          <w:szCs w:val="26"/>
        </w:rPr>
        <w:t>Answer: 1-B , 2-D, 3- A, 4- E,  5- C</w:t>
      </w:r>
    </w:p>
    <w:p w:rsidR="00E91D1D" w:rsidRPr="00E91D1D" w:rsidRDefault="00E91D1D" w:rsidP="00E91D1D">
      <w:pPr>
        <w:spacing w:before="20" w:after="20"/>
        <w:rPr>
          <w:rFonts w:ascii="Times New Roman" w:hAnsi="Times New Roman" w:cs="Times New Roman"/>
          <w:b/>
          <w:sz w:val="26"/>
          <w:szCs w:val="26"/>
        </w:rPr>
      </w:pPr>
      <w:r w:rsidRPr="00E91D1D">
        <w:rPr>
          <w:rFonts w:ascii="Times New Roman" w:hAnsi="Times New Roman" w:cs="Times New Roman"/>
          <w:sz w:val="26"/>
          <w:szCs w:val="26"/>
        </w:rPr>
        <w:t xml:space="preserve">1. Car tires </w:t>
      </w:r>
      <w:r w:rsidRPr="00E91D1D">
        <w:rPr>
          <w:rFonts w:ascii="Times New Roman" w:hAnsi="Times New Roman" w:cs="Times New Roman"/>
          <w:sz w:val="26"/>
          <w:szCs w:val="26"/>
          <w:u w:val="single"/>
        </w:rPr>
        <w:t>are recycled to make pipes and floor recoverings</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2. Milk bottles </w:t>
      </w:r>
      <w:r w:rsidRPr="00E91D1D">
        <w:rPr>
          <w:rFonts w:ascii="Times New Roman" w:hAnsi="Times New Roman" w:cs="Times New Roman"/>
          <w:sz w:val="26"/>
          <w:szCs w:val="26"/>
          <w:u w:val="single"/>
        </w:rPr>
        <w:t>are cleaned and refilled (with milk).</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3. Glass </w:t>
      </w:r>
      <w:r w:rsidRPr="00E91D1D">
        <w:rPr>
          <w:rFonts w:ascii="Times New Roman" w:hAnsi="Times New Roman" w:cs="Times New Roman"/>
          <w:sz w:val="26"/>
          <w:szCs w:val="26"/>
          <w:u w:val="single"/>
        </w:rPr>
        <w:t>is broken up, melted and made into new glassware.</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4. Drink cans </w:t>
      </w:r>
      <w:r w:rsidRPr="00E91D1D">
        <w:rPr>
          <w:rFonts w:ascii="Times New Roman" w:hAnsi="Times New Roman" w:cs="Times New Roman"/>
          <w:sz w:val="26"/>
          <w:szCs w:val="26"/>
          <w:u w:val="single"/>
        </w:rPr>
        <w:t>are brought back for recycling</w:t>
      </w:r>
      <w:r w:rsidRPr="00E91D1D">
        <w:rPr>
          <w:rFonts w:ascii="Times New Roman" w:hAnsi="Times New Roman" w:cs="Times New Roman"/>
          <w:sz w:val="26"/>
          <w:szCs w:val="26"/>
        </w:rPr>
        <w:t>.</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5. Household and garden waste </w:t>
      </w:r>
      <w:r w:rsidRPr="00E91D1D">
        <w:rPr>
          <w:rFonts w:ascii="Times New Roman" w:hAnsi="Times New Roman" w:cs="Times New Roman"/>
          <w:sz w:val="26"/>
          <w:szCs w:val="26"/>
          <w:u w:val="single"/>
        </w:rPr>
        <w:t>is made into compost</w:t>
      </w:r>
      <w:r w:rsidRPr="00E91D1D">
        <w:rPr>
          <w:rFonts w:ascii="Times New Roman" w:hAnsi="Times New Roman" w:cs="Times New Roman"/>
          <w:sz w:val="26"/>
          <w:szCs w:val="26"/>
        </w:rPr>
        <w:t>.</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noProof/>
          <w:sz w:val="26"/>
          <w:szCs w:val="26"/>
        </w:rPr>
        <w:lastRenderedPageBreak/>
        <mc:AlternateContent>
          <mc:Choice Requires="wps">
            <w:drawing>
              <wp:anchor distT="0" distB="0" distL="114300" distR="114300" simplePos="0" relativeHeight="251658240" behindDoc="0" locked="0" layoutInCell="1" allowOverlap="1" wp14:anchorId="10299C95" wp14:editId="2768BC13">
                <wp:simplePos x="0" y="0"/>
                <wp:positionH relativeFrom="column">
                  <wp:posOffset>82550</wp:posOffset>
                </wp:positionH>
                <wp:positionV relativeFrom="paragraph">
                  <wp:posOffset>165100</wp:posOffset>
                </wp:positionV>
                <wp:extent cx="2249805" cy="530225"/>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0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spacing w:before="384" w:beforeAutospacing="0" w:after="0" w:afterAutospacing="0"/>
                              <w:textAlignment w:val="baseline"/>
                              <w:rPr>
                                <w:sz w:val="28"/>
                                <w:szCs w:val="28"/>
                              </w:rPr>
                            </w:pPr>
                            <w:r>
                              <w:rPr>
                                <w:rFonts w:eastAsia="+mn-ea"/>
                                <w:color w:val="0000FF"/>
                                <w:kern w:val="24"/>
                                <w:sz w:val="28"/>
                                <w:szCs w:val="28"/>
                              </w:rPr>
                              <w:t>Milk bottles (những chai sữa)</w:t>
                            </w:r>
                          </w:p>
                        </w:txbxContent>
                      </wps:txbx>
                      <wps:bodyPr wrap="none">
                        <a:noAutofit/>
                      </wps:bodyPr>
                    </wps:wsp>
                  </a:graphicData>
                </a:graphic>
                <wp14:sizeRelH relativeFrom="page">
                  <wp14:pctWidth>0</wp14:pctWidth>
                </wp14:sizeRelH>
                <wp14:sizeRelV relativeFrom="margin">
                  <wp14:pctHeight>0</wp14:pctHeight>
                </wp14:sizeRelV>
              </wp:anchor>
            </w:drawing>
          </mc:Choice>
          <mc:Fallback>
            <w:pict>
              <v:rect id="Rectangle 25" o:spid="_x0000_s1026" style="position:absolute;margin-left:6.5pt;margin-top:13pt;width:177.15pt;height:4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" filled="f" fillcolor="#4f81bd [3204]" stroked="f" strokecolor="black [3213]">
                <v:shadow color="#eeece1 [3214]"/>
                <v:textbox>
                  <w:txbxContent>
                    <w:p w:rsidR="00E91D1D" w:rsidRDefault="00E91D1D" w:rsidP="00E91D1D">
                      <w:pPr>
                        <w:pStyle w:val="NormalWeb"/>
                        <w:spacing w:before="384" w:beforeAutospacing="0" w:after="0" w:afterAutospacing="0"/>
                        <w:textAlignment w:val="baseline"/>
                        <w:rPr>
                          <w:sz w:val="28"/>
                          <w:szCs w:val="28"/>
                        </w:rPr>
                      </w:pPr>
                      <w:r>
                        <w:rPr>
                          <w:rFonts w:eastAsia="+mn-ea"/>
                          <w:color w:val="0000FF"/>
                          <w:kern w:val="24"/>
                          <w:sz w:val="28"/>
                          <w:szCs w:val="28"/>
                        </w:rPr>
                        <w:t>Milk bottles (những chai sữa)</w:t>
                      </w:r>
                    </w:p>
                  </w:txbxContent>
                </v:textbox>
              </v:rect>
            </w:pict>
          </mc:Fallback>
        </mc:AlternateConten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7803E45D" wp14:editId="485CBE38">
                <wp:simplePos x="0" y="0"/>
                <wp:positionH relativeFrom="column">
                  <wp:posOffset>4400550</wp:posOffset>
                </wp:positionH>
                <wp:positionV relativeFrom="paragraph">
                  <wp:posOffset>149225</wp:posOffset>
                </wp:positionV>
                <wp:extent cx="2125980" cy="891540"/>
                <wp:effectExtent l="0" t="0" r="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9093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kinsoku w:val="0"/>
                              <w:overflowPunct w:val="0"/>
                              <w:spacing w:before="0" w:beforeAutospacing="0" w:after="0" w:afterAutospacing="0"/>
                              <w:textAlignment w:val="baseline"/>
                              <w:rPr>
                                <w:sz w:val="28"/>
                                <w:szCs w:val="28"/>
                              </w:rPr>
                            </w:pPr>
                            <w:r>
                              <w:rPr>
                                <w:rFonts w:eastAsia="+mn-ea"/>
                                <w:color w:val="0000FF"/>
                                <w:kern w:val="24"/>
                                <w:sz w:val="28"/>
                                <w:szCs w:val="28"/>
                              </w:rPr>
                              <w:t xml:space="preserve">-Household and </w:t>
                            </w:r>
                          </w:p>
                          <w:p w:rsidR="00E91D1D" w:rsidRDefault="00E91D1D" w:rsidP="00E91D1D">
                            <w:pPr>
                              <w:pStyle w:val="NormalWeb"/>
                              <w:kinsoku w:val="0"/>
                              <w:overflowPunct w:val="0"/>
                              <w:spacing w:before="0" w:beforeAutospacing="0" w:after="0" w:afterAutospacing="0"/>
                              <w:textAlignment w:val="baseline"/>
                              <w:rPr>
                                <w:rFonts w:eastAsia="+mn-ea"/>
                                <w:color w:val="0000FF"/>
                                <w:kern w:val="24"/>
                                <w:sz w:val="28"/>
                                <w:szCs w:val="28"/>
                              </w:rPr>
                            </w:pPr>
                            <w:r>
                              <w:rPr>
                                <w:rFonts w:eastAsia="+mn-ea"/>
                                <w:color w:val="0000FF"/>
                                <w:kern w:val="24"/>
                                <w:sz w:val="28"/>
                                <w:szCs w:val="28"/>
                              </w:rPr>
                              <w:t xml:space="preserve">garden waste </w:t>
                            </w:r>
                          </w:p>
                          <w:p w:rsidR="00E91D1D" w:rsidRDefault="00E91D1D" w:rsidP="00E91D1D">
                            <w:pPr>
                              <w:pStyle w:val="NormalWeb"/>
                              <w:kinsoku w:val="0"/>
                              <w:overflowPunct w:val="0"/>
                              <w:spacing w:before="0" w:beforeAutospacing="0" w:after="0" w:afterAutospacing="0"/>
                              <w:textAlignment w:val="baseline"/>
                              <w:rPr>
                                <w:rFonts w:eastAsia="+mn-ea"/>
                                <w:i/>
                                <w:color w:val="0000FF"/>
                                <w:kern w:val="24"/>
                                <w:sz w:val="28"/>
                                <w:szCs w:val="28"/>
                              </w:rPr>
                            </w:pPr>
                            <w:r>
                              <w:rPr>
                                <w:rFonts w:eastAsia="+mn-ea"/>
                                <w:color w:val="0000FF"/>
                                <w:kern w:val="24"/>
                                <w:sz w:val="28"/>
                                <w:szCs w:val="28"/>
                              </w:rPr>
                              <w:t>(</w:t>
                            </w:r>
                            <w:r>
                              <w:rPr>
                                <w:rFonts w:eastAsia="+mn-ea"/>
                                <w:i/>
                                <w:color w:val="0000FF"/>
                                <w:kern w:val="24"/>
                                <w:sz w:val="28"/>
                                <w:szCs w:val="28"/>
                              </w:rPr>
                              <w:t>rác thải trong gia đình và</w:t>
                            </w:r>
                          </w:p>
                          <w:p w:rsidR="00E91D1D" w:rsidRDefault="00E91D1D" w:rsidP="00E91D1D">
                            <w:pPr>
                              <w:pStyle w:val="NormalWeb"/>
                              <w:kinsoku w:val="0"/>
                              <w:overflowPunct w:val="0"/>
                              <w:spacing w:before="0" w:beforeAutospacing="0" w:after="0" w:afterAutospacing="0"/>
                              <w:textAlignment w:val="baseline"/>
                              <w:rPr>
                                <w:sz w:val="28"/>
                                <w:szCs w:val="28"/>
                                <w:lang w:val="vi-VN"/>
                              </w:rPr>
                            </w:pPr>
                            <w:r>
                              <w:rPr>
                                <w:rFonts w:eastAsia="+mn-ea"/>
                                <w:i/>
                                <w:color w:val="0000FF"/>
                                <w:kern w:val="24"/>
                                <w:sz w:val="28"/>
                                <w:szCs w:val="28"/>
                              </w:rPr>
                              <w:t xml:space="preserve"> ngoài vườn</w:t>
                            </w:r>
                            <w:r>
                              <w:rPr>
                                <w:rFonts w:eastAsia="+mn-ea"/>
                                <w:color w:val="0000FF"/>
                                <w:kern w:val="24"/>
                                <w:sz w:val="28"/>
                                <w:szCs w:val="28"/>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346.5pt;margin-top:11.75pt;width:167.4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" filled="f" fillcolor="#4f81bd [3204]" stroked="f" strokecolor="black [3213]">
                <v:shadow color="#eeece1 [3214]"/>
                <v:textbox style="mso-fit-shape-to-text:t">
                  <w:txbxContent>
                    <w:p w:rsidR="00E91D1D" w:rsidRDefault="00E91D1D" w:rsidP="00E91D1D">
                      <w:pPr>
                        <w:pStyle w:val="NormalWeb"/>
                        <w:kinsoku w:val="0"/>
                        <w:overflowPunct w:val="0"/>
                        <w:spacing w:before="0" w:beforeAutospacing="0" w:after="0" w:afterAutospacing="0"/>
                        <w:textAlignment w:val="baseline"/>
                        <w:rPr>
                          <w:sz w:val="28"/>
                          <w:szCs w:val="28"/>
                        </w:rPr>
                      </w:pPr>
                      <w:r>
                        <w:rPr>
                          <w:rFonts w:eastAsia="+mn-ea"/>
                          <w:color w:val="0000FF"/>
                          <w:kern w:val="24"/>
                          <w:sz w:val="28"/>
                          <w:szCs w:val="28"/>
                        </w:rPr>
                        <w:t xml:space="preserve">-Household and </w:t>
                      </w:r>
                    </w:p>
                    <w:p w:rsidR="00E91D1D" w:rsidRDefault="00E91D1D" w:rsidP="00E91D1D">
                      <w:pPr>
                        <w:pStyle w:val="NormalWeb"/>
                        <w:kinsoku w:val="0"/>
                        <w:overflowPunct w:val="0"/>
                        <w:spacing w:before="0" w:beforeAutospacing="0" w:after="0" w:afterAutospacing="0"/>
                        <w:textAlignment w:val="baseline"/>
                        <w:rPr>
                          <w:rFonts w:eastAsia="+mn-ea"/>
                          <w:color w:val="0000FF"/>
                          <w:kern w:val="24"/>
                          <w:sz w:val="28"/>
                          <w:szCs w:val="28"/>
                        </w:rPr>
                      </w:pPr>
                      <w:r>
                        <w:rPr>
                          <w:rFonts w:eastAsia="+mn-ea"/>
                          <w:color w:val="0000FF"/>
                          <w:kern w:val="24"/>
                          <w:sz w:val="28"/>
                          <w:szCs w:val="28"/>
                        </w:rPr>
                        <w:t xml:space="preserve">garden waste </w:t>
                      </w:r>
                    </w:p>
                    <w:p w:rsidR="00E91D1D" w:rsidRDefault="00E91D1D" w:rsidP="00E91D1D">
                      <w:pPr>
                        <w:pStyle w:val="NormalWeb"/>
                        <w:kinsoku w:val="0"/>
                        <w:overflowPunct w:val="0"/>
                        <w:spacing w:before="0" w:beforeAutospacing="0" w:after="0" w:afterAutospacing="0"/>
                        <w:textAlignment w:val="baseline"/>
                        <w:rPr>
                          <w:rFonts w:eastAsia="+mn-ea"/>
                          <w:i/>
                          <w:color w:val="0000FF"/>
                          <w:kern w:val="24"/>
                          <w:sz w:val="28"/>
                          <w:szCs w:val="28"/>
                        </w:rPr>
                      </w:pPr>
                      <w:r>
                        <w:rPr>
                          <w:rFonts w:eastAsia="+mn-ea"/>
                          <w:color w:val="0000FF"/>
                          <w:kern w:val="24"/>
                          <w:sz w:val="28"/>
                          <w:szCs w:val="28"/>
                        </w:rPr>
                        <w:t>(</w:t>
                      </w:r>
                      <w:r>
                        <w:rPr>
                          <w:rFonts w:eastAsia="+mn-ea"/>
                          <w:i/>
                          <w:color w:val="0000FF"/>
                          <w:kern w:val="24"/>
                          <w:sz w:val="28"/>
                          <w:szCs w:val="28"/>
                        </w:rPr>
                        <w:t>rác thải trong gia đình và</w:t>
                      </w:r>
                    </w:p>
                    <w:p w:rsidR="00E91D1D" w:rsidRDefault="00E91D1D" w:rsidP="00E91D1D">
                      <w:pPr>
                        <w:pStyle w:val="NormalWeb"/>
                        <w:kinsoku w:val="0"/>
                        <w:overflowPunct w:val="0"/>
                        <w:spacing w:before="0" w:beforeAutospacing="0" w:after="0" w:afterAutospacing="0"/>
                        <w:textAlignment w:val="baseline"/>
                        <w:rPr>
                          <w:sz w:val="28"/>
                          <w:szCs w:val="28"/>
                          <w:lang w:val="vi-VN"/>
                        </w:rPr>
                      </w:pPr>
                      <w:r>
                        <w:rPr>
                          <w:rFonts w:eastAsia="+mn-ea"/>
                          <w:i/>
                          <w:color w:val="0000FF"/>
                          <w:kern w:val="24"/>
                          <w:sz w:val="28"/>
                          <w:szCs w:val="28"/>
                        </w:rPr>
                        <w:t xml:space="preserve"> ngoài vườn</w:t>
                      </w:r>
                      <w:r>
                        <w:rPr>
                          <w:rFonts w:eastAsia="+mn-ea"/>
                          <w:color w:val="0000FF"/>
                          <w:kern w:val="24"/>
                          <w:sz w:val="28"/>
                          <w:szCs w:val="28"/>
                        </w:rPr>
                        <w:t>)</w:t>
                      </w:r>
                    </w:p>
                  </w:txbxContent>
                </v:textbox>
              </v:rect>
            </w:pict>
          </mc:Fallback>
        </mc:AlternateContent>
      </w:r>
      <w:r w:rsidRPr="00E91D1D">
        <w:rPr>
          <w:rFonts w:ascii="Times New Roman" w:hAnsi="Times New Roman" w:cs="Times New Roman"/>
          <w:sz w:val="26"/>
          <w:szCs w:val="26"/>
        </w:rPr>
        <w:t xml:space="preserve">* </w:t>
      </w:r>
      <w:r w:rsidRPr="00E91D1D">
        <w:rPr>
          <w:rFonts w:ascii="Times New Roman" w:hAnsi="Times New Roman" w:cs="Times New Roman"/>
          <w:b/>
          <w:sz w:val="26"/>
          <w:szCs w:val="26"/>
        </w:rPr>
        <w:t>SUMMARY THE LESSON</w:t>
      </w:r>
      <w:r w:rsidRPr="00E91D1D">
        <w:rPr>
          <w:rFonts w:ascii="Times New Roman" w:hAnsi="Times New Roman" w:cs="Times New Roman"/>
          <w:sz w:val="26"/>
          <w:szCs w:val="26"/>
        </w:rPr>
        <w:t xml:space="preserve"> (Tóm tắt bài học)</w:t>
      </w: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8FA3CB1" wp14:editId="22F71DAE">
                <wp:simplePos x="0" y="0"/>
                <wp:positionH relativeFrom="column">
                  <wp:posOffset>904875</wp:posOffset>
                </wp:positionH>
                <wp:positionV relativeFrom="paragraph">
                  <wp:posOffset>287655</wp:posOffset>
                </wp:positionV>
                <wp:extent cx="3752850" cy="936625"/>
                <wp:effectExtent l="19050" t="19050" r="19050" b="15875"/>
                <wp:wrapNone/>
                <wp:docPr id="59394" name="Oval 59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936625"/>
                        </a:xfrm>
                        <a:prstGeom prst="ellipse">
                          <a:avLst/>
                        </a:prstGeom>
                        <a:solidFill>
                          <a:srgbClr val="CCFFCC"/>
                        </a:solidFill>
                        <a:ln w="38100">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spacing w:before="0" w:beforeAutospacing="0" w:after="0" w:afterAutospacing="0"/>
                              <w:jc w:val="center"/>
                              <w:textAlignment w:val="baseline"/>
                              <w:rPr>
                                <w:rFonts w:cstheme="minorBidi"/>
                                <w:b/>
                                <w:bCs/>
                                <w:color w:val="0000CC"/>
                                <w:kern w:val="24"/>
                                <w:sz w:val="32"/>
                                <w:szCs w:val="32"/>
                              </w:rPr>
                            </w:pPr>
                            <w:r>
                              <w:rPr>
                                <w:rFonts w:cstheme="minorBidi"/>
                                <w:b/>
                                <w:bCs/>
                                <w:color w:val="0000CC"/>
                                <w:kern w:val="24"/>
                                <w:sz w:val="32"/>
                                <w:szCs w:val="32"/>
                              </w:rPr>
                              <w:t>Things we can recycle</w:t>
                            </w:r>
                          </w:p>
                          <w:p w:rsidR="00E91D1D" w:rsidRDefault="00E91D1D" w:rsidP="00E91D1D">
                            <w:pPr>
                              <w:pStyle w:val="NormalWeb"/>
                              <w:spacing w:before="0" w:beforeAutospacing="0" w:after="0" w:afterAutospacing="0"/>
                              <w:jc w:val="center"/>
                              <w:textAlignment w:val="baseline"/>
                              <w:rPr>
                                <w:sz w:val="32"/>
                                <w:szCs w:val="32"/>
                                <w:lang w:val="vi-VN"/>
                              </w:rPr>
                            </w:pPr>
                            <w:r>
                              <w:rPr>
                                <w:rFonts w:cstheme="minorBidi"/>
                                <w:b/>
                                <w:bCs/>
                                <w:color w:val="0000CC"/>
                                <w:kern w:val="24"/>
                                <w:sz w:val="32"/>
                                <w:szCs w:val="32"/>
                              </w:rPr>
                              <w:t>(</w:t>
                            </w:r>
                            <w:r>
                              <w:rPr>
                                <w:rFonts w:cstheme="minorBidi"/>
                                <w:bCs/>
                                <w:i/>
                                <w:color w:val="0000CC"/>
                                <w:kern w:val="24"/>
                                <w:sz w:val="32"/>
                                <w:szCs w:val="32"/>
                              </w:rPr>
                              <w:t>những thứ có thể tái chế</w:t>
                            </w:r>
                            <w:r>
                              <w:rPr>
                                <w:rFonts w:cstheme="minorBidi"/>
                                <w:b/>
                                <w:bCs/>
                                <w:color w:val="0000CC"/>
                                <w:kern w:val="24"/>
                                <w:sz w:val="32"/>
                                <w:szCs w:val="32"/>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59394" o:spid="_x0000_s1028" style="position:absolute;margin-left:71.25pt;margin-top:22.65pt;width:295.5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" fillcolor="#cfc" strokecolor="#eeece1 [3214]" strokeweight="3pt">
                <v:shadow color="#eeece1 [3214]"/>
                <v:textbox>
                  <w:txbxContent>
                    <w:p w:rsidR="00E91D1D" w:rsidRDefault="00E91D1D" w:rsidP="00E91D1D">
                      <w:pPr>
                        <w:pStyle w:val="NormalWeb"/>
                        <w:spacing w:before="0" w:beforeAutospacing="0" w:after="0" w:afterAutospacing="0"/>
                        <w:jc w:val="center"/>
                        <w:textAlignment w:val="baseline"/>
                        <w:rPr>
                          <w:rFonts w:cstheme="minorBidi"/>
                          <w:b/>
                          <w:bCs/>
                          <w:color w:val="0000CC"/>
                          <w:kern w:val="24"/>
                          <w:sz w:val="32"/>
                          <w:szCs w:val="32"/>
                        </w:rPr>
                      </w:pPr>
                      <w:r>
                        <w:rPr>
                          <w:rFonts w:cstheme="minorBidi"/>
                          <w:b/>
                          <w:bCs/>
                          <w:color w:val="0000CC"/>
                          <w:kern w:val="24"/>
                          <w:sz w:val="32"/>
                          <w:szCs w:val="32"/>
                        </w:rPr>
                        <w:t>Things we can recycle</w:t>
                      </w:r>
                    </w:p>
                    <w:p w:rsidR="00E91D1D" w:rsidRDefault="00E91D1D" w:rsidP="00E91D1D">
                      <w:pPr>
                        <w:pStyle w:val="NormalWeb"/>
                        <w:spacing w:before="0" w:beforeAutospacing="0" w:after="0" w:afterAutospacing="0"/>
                        <w:jc w:val="center"/>
                        <w:textAlignment w:val="baseline"/>
                        <w:rPr>
                          <w:sz w:val="32"/>
                          <w:szCs w:val="32"/>
                          <w:lang w:val="vi-VN"/>
                        </w:rPr>
                      </w:pPr>
                      <w:r>
                        <w:rPr>
                          <w:rFonts w:cstheme="minorBidi"/>
                          <w:b/>
                          <w:bCs/>
                          <w:color w:val="0000CC"/>
                          <w:kern w:val="24"/>
                          <w:sz w:val="32"/>
                          <w:szCs w:val="32"/>
                        </w:rPr>
                        <w:t>(</w:t>
                      </w:r>
                      <w:r>
                        <w:rPr>
                          <w:rFonts w:cstheme="minorBidi"/>
                          <w:bCs/>
                          <w:i/>
                          <w:color w:val="0000CC"/>
                          <w:kern w:val="24"/>
                          <w:sz w:val="32"/>
                          <w:szCs w:val="32"/>
                        </w:rPr>
                        <w:t>những thứ có thể tái chế</w:t>
                      </w:r>
                      <w:r>
                        <w:rPr>
                          <w:rFonts w:cstheme="minorBidi"/>
                          <w:b/>
                          <w:bCs/>
                          <w:color w:val="0000CC"/>
                          <w:kern w:val="24"/>
                          <w:sz w:val="32"/>
                          <w:szCs w:val="32"/>
                        </w:rPr>
                        <w:t xml:space="preserve"> )</w:t>
                      </w:r>
                    </w:p>
                  </w:txbxContent>
                </v:textbox>
              </v:oval>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7D3A6BB5" wp14:editId="4542F43E">
                <wp:simplePos x="0" y="0"/>
                <wp:positionH relativeFrom="column">
                  <wp:posOffset>847090</wp:posOffset>
                </wp:positionH>
                <wp:positionV relativeFrom="paragraph">
                  <wp:posOffset>1431925</wp:posOffset>
                </wp:positionV>
                <wp:extent cx="1392555" cy="310515"/>
                <wp:effectExtent l="0" t="0" r="0" b="8255"/>
                <wp:wrapNone/>
                <wp:docPr id="59404" name="Rectangle 59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2965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kinsoku w:val="0"/>
                              <w:overflowPunct w:val="0"/>
                              <w:spacing w:before="0" w:beforeAutospacing="0" w:after="0" w:afterAutospacing="0"/>
                              <w:textAlignment w:val="baseline"/>
                              <w:rPr>
                                <w:sz w:val="28"/>
                                <w:szCs w:val="28"/>
                              </w:rPr>
                            </w:pPr>
                            <w:r>
                              <w:rPr>
                                <w:rFonts w:ascii="Arial" w:eastAsia="+mn-ea" w:hAnsi="Arial" w:cs="+mn-cs"/>
                                <w:color w:val="0000FF"/>
                                <w:kern w:val="24"/>
                                <w:sz w:val="28"/>
                                <w:szCs w:val="28"/>
                              </w:rPr>
                              <w:t>-</w:t>
                            </w:r>
                            <w:r>
                              <w:rPr>
                                <w:rFonts w:eastAsia="+mn-ea"/>
                                <w:color w:val="0000FF"/>
                                <w:kern w:val="24"/>
                                <w:sz w:val="28"/>
                                <w:szCs w:val="28"/>
                              </w:rPr>
                              <w:t>Car tires (vỏ xe)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59404" o:spid="_x0000_s1029" style="position:absolute;margin-left:66.7pt;margin-top:112.75pt;width:109.65pt;height:2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" filled="f" fillcolor="#4f81bd [3204]" stroked="f" strokecolor="black [3213]">
                <v:shadow color="#eeece1 [3214]"/>
                <v:textbox style="mso-fit-shape-to-text:t">
                  <w:txbxContent>
                    <w:p w:rsidR="00E91D1D" w:rsidRDefault="00E91D1D" w:rsidP="00E91D1D">
                      <w:pPr>
                        <w:pStyle w:val="NormalWeb"/>
                        <w:kinsoku w:val="0"/>
                        <w:overflowPunct w:val="0"/>
                        <w:spacing w:before="0" w:beforeAutospacing="0" w:after="0" w:afterAutospacing="0"/>
                        <w:textAlignment w:val="baseline"/>
                        <w:rPr>
                          <w:sz w:val="28"/>
                          <w:szCs w:val="28"/>
                        </w:rPr>
                      </w:pPr>
                      <w:r>
                        <w:rPr>
                          <w:rFonts w:ascii="Arial" w:eastAsia="+mn-ea" w:hAnsi="Arial" w:cs="+mn-cs"/>
                          <w:color w:val="0000FF"/>
                          <w:kern w:val="24"/>
                          <w:sz w:val="28"/>
                          <w:szCs w:val="28"/>
                        </w:rPr>
                        <w:t>-</w:t>
                      </w:r>
                      <w:r>
                        <w:rPr>
                          <w:rFonts w:eastAsia="+mn-ea"/>
                          <w:color w:val="0000FF"/>
                          <w:kern w:val="24"/>
                          <w:sz w:val="28"/>
                          <w:szCs w:val="28"/>
                        </w:rPr>
                        <w:t>Car tires (vỏ xe)</w:t>
                      </w:r>
                    </w:p>
                  </w:txbxContent>
                </v:textbox>
              </v:rect>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34A0C12C" wp14:editId="161F75E0">
                <wp:simplePos x="0" y="0"/>
                <wp:positionH relativeFrom="column">
                  <wp:posOffset>-275590</wp:posOffset>
                </wp:positionH>
                <wp:positionV relativeFrom="paragraph">
                  <wp:posOffset>551815</wp:posOffset>
                </wp:positionV>
                <wp:extent cx="906780" cy="491490"/>
                <wp:effectExtent l="0" t="0" r="0" b="0"/>
                <wp:wrapNone/>
                <wp:docPr id="59406" name="Rectangle 59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500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kinsoku w:val="0"/>
                              <w:overflowPunct w:val="0"/>
                              <w:spacing w:before="0" w:beforeAutospacing="0" w:after="0" w:afterAutospacing="0"/>
                              <w:textAlignment w:val="baseline"/>
                              <w:rPr>
                                <w:rFonts w:eastAsia="+mn-ea"/>
                                <w:color w:val="0000FF"/>
                                <w:kern w:val="24"/>
                                <w:sz w:val="28"/>
                                <w:szCs w:val="28"/>
                              </w:rPr>
                            </w:pPr>
                            <w:r>
                              <w:rPr>
                                <w:rFonts w:eastAsia="+mn-ea"/>
                                <w:color w:val="0000FF"/>
                                <w:kern w:val="24"/>
                                <w:sz w:val="28"/>
                                <w:szCs w:val="28"/>
                              </w:rPr>
                              <w:t>Glass</w:t>
                            </w:r>
                          </w:p>
                          <w:p w:rsidR="00E91D1D" w:rsidRDefault="00E91D1D" w:rsidP="00E91D1D">
                            <w:pPr>
                              <w:pStyle w:val="NormalWeb"/>
                              <w:kinsoku w:val="0"/>
                              <w:overflowPunct w:val="0"/>
                              <w:spacing w:before="0" w:beforeAutospacing="0" w:after="0" w:afterAutospacing="0"/>
                              <w:textAlignment w:val="baseline"/>
                              <w:rPr>
                                <w:sz w:val="28"/>
                                <w:szCs w:val="28"/>
                                <w:lang w:val="vi-VN"/>
                              </w:rPr>
                            </w:pPr>
                            <w:r>
                              <w:rPr>
                                <w:rFonts w:eastAsia="+mn-ea"/>
                                <w:color w:val="0000FF"/>
                                <w:kern w:val="24"/>
                                <w:sz w:val="28"/>
                                <w:szCs w:val="28"/>
                              </w:rPr>
                              <w:t>(thủy tinh)</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59406" o:spid="_x0000_s1030" style="position:absolute;margin-left:-21.7pt;margin-top:43.45pt;width:71.4pt;height:3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" filled="f" fillcolor="#4f81bd [3204]" stroked="f" strokecolor="black [3213]">
                <v:shadow color="#eeece1 [3214]"/>
                <v:textbox style="mso-fit-shape-to-text:t">
                  <w:txbxContent>
                    <w:p w:rsidR="00E91D1D" w:rsidRDefault="00E91D1D" w:rsidP="00E91D1D">
                      <w:pPr>
                        <w:pStyle w:val="NormalWeb"/>
                        <w:kinsoku w:val="0"/>
                        <w:overflowPunct w:val="0"/>
                        <w:spacing w:before="0" w:beforeAutospacing="0" w:after="0" w:afterAutospacing="0"/>
                        <w:textAlignment w:val="baseline"/>
                        <w:rPr>
                          <w:rFonts w:eastAsia="+mn-ea"/>
                          <w:color w:val="0000FF"/>
                          <w:kern w:val="24"/>
                          <w:sz w:val="28"/>
                          <w:szCs w:val="28"/>
                        </w:rPr>
                      </w:pPr>
                      <w:r>
                        <w:rPr>
                          <w:rFonts w:eastAsia="+mn-ea"/>
                          <w:color w:val="0000FF"/>
                          <w:kern w:val="24"/>
                          <w:sz w:val="28"/>
                          <w:szCs w:val="28"/>
                        </w:rPr>
                        <w:t>Glass</w:t>
                      </w:r>
                    </w:p>
                    <w:p w:rsidR="00E91D1D" w:rsidRDefault="00E91D1D" w:rsidP="00E91D1D">
                      <w:pPr>
                        <w:pStyle w:val="NormalWeb"/>
                        <w:kinsoku w:val="0"/>
                        <w:overflowPunct w:val="0"/>
                        <w:spacing w:before="0" w:beforeAutospacing="0" w:after="0" w:afterAutospacing="0"/>
                        <w:textAlignment w:val="baseline"/>
                        <w:rPr>
                          <w:sz w:val="28"/>
                          <w:szCs w:val="28"/>
                          <w:lang w:val="vi-VN"/>
                        </w:rPr>
                      </w:pPr>
                      <w:r>
                        <w:rPr>
                          <w:rFonts w:eastAsia="+mn-ea"/>
                          <w:color w:val="0000FF"/>
                          <w:kern w:val="24"/>
                          <w:sz w:val="28"/>
                          <w:szCs w:val="28"/>
                        </w:rPr>
                        <w:t>(thủy tinh)</w:t>
                      </w:r>
                    </w:p>
                  </w:txbxContent>
                </v:textbox>
              </v:rect>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4FF9D164" wp14:editId="3DE2B9F4">
                <wp:simplePos x="0" y="0"/>
                <wp:positionH relativeFrom="column">
                  <wp:posOffset>3550920</wp:posOffset>
                </wp:positionH>
                <wp:positionV relativeFrom="paragraph">
                  <wp:posOffset>1334770</wp:posOffset>
                </wp:positionV>
                <wp:extent cx="1440180" cy="895350"/>
                <wp:effectExtent l="0" t="0" r="0" b="0"/>
                <wp:wrapNone/>
                <wp:docPr id="59407" name="Rectangle 59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895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spacing w:before="0" w:beforeAutospacing="0" w:after="0" w:afterAutospacing="0"/>
                              <w:textAlignment w:val="baseline"/>
                              <w:rPr>
                                <w:rFonts w:eastAsia="+mn-ea"/>
                                <w:color w:val="0000FF"/>
                                <w:kern w:val="24"/>
                                <w:sz w:val="28"/>
                                <w:szCs w:val="28"/>
                              </w:rPr>
                            </w:pPr>
                            <w:r>
                              <w:rPr>
                                <w:rFonts w:eastAsia="+mn-ea"/>
                                <w:color w:val="0000FF"/>
                                <w:kern w:val="24"/>
                                <w:sz w:val="28"/>
                                <w:szCs w:val="28"/>
                              </w:rPr>
                              <w:t>Vegetable</w:t>
                            </w:r>
                            <w:r>
                              <w:rPr>
                                <w:rFonts w:eastAsia="+mn-ea"/>
                                <w:color w:val="0000FF"/>
                                <w:kern w:val="24"/>
                                <w:sz w:val="64"/>
                                <w:szCs w:val="64"/>
                              </w:rPr>
                              <w:t xml:space="preserve"> </w:t>
                            </w:r>
                            <w:r>
                              <w:rPr>
                                <w:rFonts w:eastAsia="+mn-ea"/>
                                <w:color w:val="0000FF"/>
                                <w:kern w:val="24"/>
                                <w:sz w:val="28"/>
                                <w:szCs w:val="28"/>
                              </w:rPr>
                              <w:t>matter</w:t>
                            </w:r>
                          </w:p>
                          <w:p w:rsidR="00E91D1D" w:rsidRDefault="00E91D1D" w:rsidP="00E91D1D">
                            <w:pPr>
                              <w:pStyle w:val="NormalWeb"/>
                              <w:spacing w:before="0" w:beforeAutospacing="0" w:after="0" w:afterAutospacing="0"/>
                              <w:textAlignment w:val="baseline"/>
                              <w:rPr>
                                <w:lang w:val="vi-VN"/>
                              </w:rPr>
                            </w:pPr>
                            <w:r>
                              <w:rPr>
                                <w:rFonts w:eastAsia="+mn-ea"/>
                                <w:color w:val="0000FF"/>
                                <w:kern w:val="24"/>
                                <w:sz w:val="28"/>
                                <w:szCs w:val="28"/>
                              </w:rPr>
                              <w:t>(</w:t>
                            </w:r>
                            <w:r>
                              <w:rPr>
                                <w:rFonts w:eastAsia="+mn-ea"/>
                                <w:i/>
                                <w:color w:val="0000FF"/>
                                <w:kern w:val="24"/>
                                <w:sz w:val="28"/>
                                <w:szCs w:val="28"/>
                              </w:rPr>
                              <w:t>chất thải từ rau</w:t>
                            </w:r>
                            <w:r>
                              <w:rPr>
                                <w:rFonts w:eastAsia="+mn-ea"/>
                                <w:color w:val="0000FF"/>
                                <w:kern w:val="24"/>
                                <w:sz w:val="28"/>
                                <w:szCs w:val="28"/>
                              </w:rPr>
                              <w:t>)</w:t>
                            </w:r>
                          </w:p>
                        </w:txbxContent>
                      </wps:txbx>
                      <wps:bodyPr wrap="none">
                        <a:noAutofit/>
                      </wps:bodyPr>
                    </wps:wsp>
                  </a:graphicData>
                </a:graphic>
                <wp14:sizeRelH relativeFrom="page">
                  <wp14:pctWidth>0</wp14:pctWidth>
                </wp14:sizeRelH>
                <wp14:sizeRelV relativeFrom="margin">
                  <wp14:pctHeight>0</wp14:pctHeight>
                </wp14:sizeRelV>
              </wp:anchor>
            </w:drawing>
          </mc:Choice>
          <mc:Fallback>
            <w:pict>
              <v:rect id="Rectangle 59407" o:spid="_x0000_s1031" style="position:absolute;margin-left:279.6pt;margin-top:105.1pt;width:113.4pt;height: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" filled="f" fillcolor="#4f81bd [3204]" stroked="f" strokecolor="black [3213]">
                <v:shadow color="#eeece1 [3214]"/>
                <v:textbox>
                  <w:txbxContent>
                    <w:p w:rsidR="00E91D1D" w:rsidRDefault="00E91D1D" w:rsidP="00E91D1D">
                      <w:pPr>
                        <w:pStyle w:val="NormalWeb"/>
                        <w:spacing w:before="0" w:beforeAutospacing="0" w:after="0" w:afterAutospacing="0"/>
                        <w:textAlignment w:val="baseline"/>
                        <w:rPr>
                          <w:rFonts w:eastAsia="+mn-ea"/>
                          <w:color w:val="0000FF"/>
                          <w:kern w:val="24"/>
                          <w:sz w:val="28"/>
                          <w:szCs w:val="28"/>
                        </w:rPr>
                      </w:pPr>
                      <w:r>
                        <w:rPr>
                          <w:rFonts w:eastAsia="+mn-ea"/>
                          <w:color w:val="0000FF"/>
                          <w:kern w:val="24"/>
                          <w:sz w:val="28"/>
                          <w:szCs w:val="28"/>
                        </w:rPr>
                        <w:t>Vegetable</w:t>
                      </w:r>
                      <w:r>
                        <w:rPr>
                          <w:rFonts w:eastAsia="+mn-ea"/>
                          <w:color w:val="0000FF"/>
                          <w:kern w:val="24"/>
                          <w:sz w:val="64"/>
                          <w:szCs w:val="64"/>
                        </w:rPr>
                        <w:t xml:space="preserve"> </w:t>
                      </w:r>
                      <w:r>
                        <w:rPr>
                          <w:rFonts w:eastAsia="+mn-ea"/>
                          <w:color w:val="0000FF"/>
                          <w:kern w:val="24"/>
                          <w:sz w:val="28"/>
                          <w:szCs w:val="28"/>
                        </w:rPr>
                        <w:t>matter</w:t>
                      </w:r>
                    </w:p>
                    <w:p w:rsidR="00E91D1D" w:rsidRDefault="00E91D1D" w:rsidP="00E91D1D">
                      <w:pPr>
                        <w:pStyle w:val="NormalWeb"/>
                        <w:spacing w:before="0" w:beforeAutospacing="0" w:after="0" w:afterAutospacing="0"/>
                        <w:textAlignment w:val="baseline"/>
                        <w:rPr>
                          <w:lang w:val="vi-VN"/>
                        </w:rPr>
                      </w:pPr>
                      <w:r>
                        <w:rPr>
                          <w:rFonts w:eastAsia="+mn-ea"/>
                          <w:color w:val="0000FF"/>
                          <w:kern w:val="24"/>
                          <w:sz w:val="28"/>
                          <w:szCs w:val="28"/>
                        </w:rPr>
                        <w:t>(</w:t>
                      </w:r>
                      <w:r>
                        <w:rPr>
                          <w:rFonts w:eastAsia="+mn-ea"/>
                          <w:i/>
                          <w:color w:val="0000FF"/>
                          <w:kern w:val="24"/>
                          <w:sz w:val="28"/>
                          <w:szCs w:val="28"/>
                        </w:rPr>
                        <w:t>chất thải từ rau</w:t>
                      </w:r>
                      <w:r>
                        <w:rPr>
                          <w:rFonts w:eastAsia="+mn-ea"/>
                          <w:color w:val="0000FF"/>
                          <w:kern w:val="24"/>
                          <w:sz w:val="28"/>
                          <w:szCs w:val="28"/>
                        </w:rPr>
                        <w:t>)</w:t>
                      </w:r>
                    </w:p>
                  </w:txbxContent>
                </v:textbox>
              </v:rect>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3E048A33" wp14:editId="4F36A815">
                <wp:simplePos x="0" y="0"/>
                <wp:positionH relativeFrom="column">
                  <wp:posOffset>4997450</wp:posOffset>
                </wp:positionH>
                <wp:positionV relativeFrom="paragraph">
                  <wp:posOffset>873760</wp:posOffset>
                </wp:positionV>
                <wp:extent cx="1383030" cy="758190"/>
                <wp:effectExtent l="0" t="0" r="0" b="0"/>
                <wp:wrapNone/>
                <wp:docPr id="59408" name="Rectangle 59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500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91D1D" w:rsidRDefault="00E91D1D" w:rsidP="00E91D1D">
                            <w:pPr>
                              <w:pStyle w:val="NormalWeb"/>
                              <w:spacing w:before="0" w:beforeAutospacing="0" w:after="0" w:afterAutospacing="0"/>
                              <w:textAlignment w:val="baseline"/>
                              <w:rPr>
                                <w:rFonts w:eastAsia="+mn-ea"/>
                                <w:color w:val="0000FF"/>
                                <w:kern w:val="24"/>
                                <w:sz w:val="28"/>
                                <w:szCs w:val="28"/>
                              </w:rPr>
                            </w:pPr>
                            <w:r>
                              <w:rPr>
                                <w:rFonts w:eastAsia="+mn-ea"/>
                                <w:color w:val="0000FF"/>
                                <w:kern w:val="24"/>
                                <w:sz w:val="28"/>
                                <w:szCs w:val="28"/>
                              </w:rPr>
                              <w:t>Plastic</w:t>
                            </w:r>
                            <w:r>
                              <w:rPr>
                                <w:rFonts w:eastAsia="+mn-ea"/>
                                <w:color w:val="0000FF"/>
                                <w:kern w:val="24"/>
                                <w:sz w:val="64"/>
                                <w:szCs w:val="64"/>
                              </w:rPr>
                              <w:t xml:space="preserve"> </w:t>
                            </w:r>
                            <w:r>
                              <w:rPr>
                                <w:rFonts w:eastAsia="+mn-ea"/>
                                <w:color w:val="0000FF"/>
                                <w:kern w:val="24"/>
                                <w:sz w:val="28"/>
                                <w:szCs w:val="28"/>
                              </w:rPr>
                              <w:t>bags</w:t>
                            </w:r>
                          </w:p>
                          <w:p w:rsidR="00E91D1D" w:rsidRDefault="00E91D1D" w:rsidP="00E91D1D">
                            <w:pPr>
                              <w:pStyle w:val="NormalWeb"/>
                              <w:spacing w:before="0" w:beforeAutospacing="0" w:after="0" w:afterAutospacing="0"/>
                              <w:textAlignment w:val="baseline"/>
                              <w:rPr>
                                <w:sz w:val="28"/>
                                <w:szCs w:val="28"/>
                                <w:lang w:val="vi-VN"/>
                              </w:rPr>
                            </w:pPr>
                            <w:r>
                              <w:rPr>
                                <w:rFonts w:eastAsia="+mn-ea"/>
                                <w:color w:val="0000FF"/>
                                <w:kern w:val="24"/>
                                <w:sz w:val="28"/>
                                <w:szCs w:val="28"/>
                              </w:rPr>
                              <w:t>(</w:t>
                            </w:r>
                            <w:r>
                              <w:rPr>
                                <w:rFonts w:eastAsia="+mn-ea"/>
                                <w:i/>
                                <w:color w:val="0000FF"/>
                                <w:kern w:val="24"/>
                                <w:sz w:val="28"/>
                                <w:szCs w:val="28"/>
                              </w:rPr>
                              <w:t>túi nhựa/ nilon</w:t>
                            </w:r>
                            <w:r>
                              <w:rPr>
                                <w:rFonts w:eastAsia="+mn-ea"/>
                                <w:color w:val="0000FF"/>
                                <w:kern w:val="24"/>
                                <w:sz w:val="28"/>
                                <w:szCs w:val="28"/>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59408" o:spid="_x0000_s1032" style="position:absolute;margin-left:393.5pt;margin-top:68.8pt;width:108.9pt;height:5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" filled="f" fillcolor="#4f81bd [3204]" stroked="f" strokecolor="black [3213]">
                <v:shadow color="#eeece1 [3214]"/>
                <v:textbox style="mso-fit-shape-to-text:t">
                  <w:txbxContent>
                    <w:p w:rsidR="00E91D1D" w:rsidRDefault="00E91D1D" w:rsidP="00E91D1D">
                      <w:pPr>
                        <w:pStyle w:val="NormalWeb"/>
                        <w:spacing w:before="0" w:beforeAutospacing="0" w:after="0" w:afterAutospacing="0"/>
                        <w:textAlignment w:val="baseline"/>
                        <w:rPr>
                          <w:rFonts w:eastAsia="+mn-ea"/>
                          <w:color w:val="0000FF"/>
                          <w:kern w:val="24"/>
                          <w:sz w:val="28"/>
                          <w:szCs w:val="28"/>
                        </w:rPr>
                      </w:pPr>
                      <w:r>
                        <w:rPr>
                          <w:rFonts w:eastAsia="+mn-ea"/>
                          <w:color w:val="0000FF"/>
                          <w:kern w:val="24"/>
                          <w:sz w:val="28"/>
                          <w:szCs w:val="28"/>
                        </w:rPr>
                        <w:t>Plastic</w:t>
                      </w:r>
                      <w:r>
                        <w:rPr>
                          <w:rFonts w:eastAsia="+mn-ea"/>
                          <w:color w:val="0000FF"/>
                          <w:kern w:val="24"/>
                          <w:sz w:val="64"/>
                          <w:szCs w:val="64"/>
                        </w:rPr>
                        <w:t xml:space="preserve"> </w:t>
                      </w:r>
                      <w:r>
                        <w:rPr>
                          <w:rFonts w:eastAsia="+mn-ea"/>
                          <w:color w:val="0000FF"/>
                          <w:kern w:val="24"/>
                          <w:sz w:val="28"/>
                          <w:szCs w:val="28"/>
                        </w:rPr>
                        <w:t>bags</w:t>
                      </w:r>
                    </w:p>
                    <w:p w:rsidR="00E91D1D" w:rsidRDefault="00E91D1D" w:rsidP="00E91D1D">
                      <w:pPr>
                        <w:pStyle w:val="NormalWeb"/>
                        <w:spacing w:before="0" w:beforeAutospacing="0" w:after="0" w:afterAutospacing="0"/>
                        <w:textAlignment w:val="baseline"/>
                        <w:rPr>
                          <w:sz w:val="28"/>
                          <w:szCs w:val="28"/>
                          <w:lang w:val="vi-VN"/>
                        </w:rPr>
                      </w:pPr>
                      <w:r>
                        <w:rPr>
                          <w:rFonts w:eastAsia="+mn-ea"/>
                          <w:color w:val="0000FF"/>
                          <w:kern w:val="24"/>
                          <w:sz w:val="28"/>
                          <w:szCs w:val="28"/>
                        </w:rPr>
                        <w:t>(</w:t>
                      </w:r>
                      <w:r>
                        <w:rPr>
                          <w:rFonts w:eastAsia="+mn-ea"/>
                          <w:i/>
                          <w:color w:val="0000FF"/>
                          <w:kern w:val="24"/>
                          <w:sz w:val="28"/>
                          <w:szCs w:val="28"/>
                        </w:rPr>
                        <w:t>túi nhựa/ nilon</w:t>
                      </w:r>
                      <w:r>
                        <w:rPr>
                          <w:rFonts w:eastAsia="+mn-ea"/>
                          <w:color w:val="0000FF"/>
                          <w:kern w:val="24"/>
                          <w:sz w:val="28"/>
                          <w:szCs w:val="28"/>
                        </w:rPr>
                        <w:t>)</w:t>
                      </w:r>
                    </w:p>
                  </w:txbxContent>
                </v:textbox>
              </v:rect>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7EDB1A7F" wp14:editId="3694776B">
                <wp:simplePos x="0" y="0"/>
                <wp:positionH relativeFrom="column">
                  <wp:posOffset>4631055</wp:posOffset>
                </wp:positionH>
                <wp:positionV relativeFrom="paragraph">
                  <wp:posOffset>867410</wp:posOffset>
                </wp:positionV>
                <wp:extent cx="361950" cy="123825"/>
                <wp:effectExtent l="0" t="0" r="57150" b="85725"/>
                <wp:wrapNone/>
                <wp:docPr id="23" name="Straight Arrow Connector 23"/>
                <wp:cNvGraphicFramePr/>
                <a:graphic xmlns:a="http://schemas.openxmlformats.org/drawingml/2006/main">
                  <a:graphicData uri="http://schemas.microsoft.com/office/word/2010/wordprocessingShape">
                    <wps:wsp>
                      <wps:cNvCnPr/>
                      <wps:spPr>
                        <a:xfrm>
                          <a:off x="0" y="0"/>
                          <a:ext cx="36195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64.65pt;margin-top:68.3pt;width:28.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" strokecolor="black [3213]">
                <v:stroke endarrow="open"/>
              </v:shap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78B61251" wp14:editId="7BE9B471">
                <wp:simplePos x="0" y="0"/>
                <wp:positionH relativeFrom="column">
                  <wp:posOffset>3829050</wp:posOffset>
                </wp:positionH>
                <wp:positionV relativeFrom="paragraph">
                  <wp:posOffset>1116330</wp:posOffset>
                </wp:positionV>
                <wp:extent cx="361950" cy="26670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36195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01.5pt;margin-top:87.9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" strokecolor="black [3213]">
                <v:stroke endarrow="open"/>
              </v:shap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4FBC5F8A" wp14:editId="08AA2128">
                <wp:simplePos x="0" y="0"/>
                <wp:positionH relativeFrom="column">
                  <wp:posOffset>1362075</wp:posOffset>
                </wp:positionH>
                <wp:positionV relativeFrom="paragraph">
                  <wp:posOffset>85090</wp:posOffset>
                </wp:positionV>
                <wp:extent cx="475615" cy="142240"/>
                <wp:effectExtent l="38100" t="57150" r="19685" b="29210"/>
                <wp:wrapNone/>
                <wp:docPr id="21" name="Straight Arrow Connector 21"/>
                <wp:cNvGraphicFramePr/>
                <a:graphic xmlns:a="http://schemas.openxmlformats.org/drawingml/2006/main">
                  <a:graphicData uri="http://schemas.microsoft.com/office/word/2010/wordprocessingShape">
                    <wps:wsp>
                      <wps:cNvCnPr/>
                      <wps:spPr>
                        <a:xfrm flipH="1" flipV="1">
                          <a:off x="0" y="0"/>
                          <a:ext cx="475615" cy="142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07.25pt;margin-top:6.7pt;width:37.45pt;height:11.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" strokecolor="black [3213]">
                <v:stroke endarrow="open"/>
              </v:shap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01C69DDA" wp14:editId="3BA26F04">
                <wp:simplePos x="0" y="0"/>
                <wp:positionH relativeFrom="column">
                  <wp:posOffset>3771900</wp:posOffset>
                </wp:positionH>
                <wp:positionV relativeFrom="paragraph">
                  <wp:posOffset>80645</wp:posOffset>
                </wp:positionV>
                <wp:extent cx="676275" cy="266700"/>
                <wp:effectExtent l="0" t="57150" r="0" b="19050"/>
                <wp:wrapNone/>
                <wp:docPr id="20" name="Straight Arrow Connector 20"/>
                <wp:cNvGraphicFramePr/>
                <a:graphic xmlns:a="http://schemas.openxmlformats.org/drawingml/2006/main">
                  <a:graphicData uri="http://schemas.microsoft.com/office/word/2010/wordprocessingShape">
                    <wps:wsp>
                      <wps:cNvCnPr/>
                      <wps:spPr>
                        <a:xfrm flipV="1">
                          <a:off x="0" y="0"/>
                          <a:ext cx="676275"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97pt;margin-top:6.35pt;width:53.25pt;height:2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" strokecolor="black [3213]">
                <v:stroke endarrow="open"/>
              </v:shap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6189B67C" wp14:editId="7B2A8F35">
                <wp:simplePos x="0" y="0"/>
                <wp:positionH relativeFrom="column">
                  <wp:posOffset>361950</wp:posOffset>
                </wp:positionH>
                <wp:positionV relativeFrom="paragraph">
                  <wp:posOffset>662305</wp:posOffset>
                </wp:positionV>
                <wp:extent cx="485775" cy="66675"/>
                <wp:effectExtent l="38100" t="38100" r="28575" b="104775"/>
                <wp:wrapNone/>
                <wp:docPr id="19" name="Straight Arrow Connector 19"/>
                <wp:cNvGraphicFramePr/>
                <a:graphic xmlns:a="http://schemas.openxmlformats.org/drawingml/2006/main">
                  <a:graphicData uri="http://schemas.microsoft.com/office/word/2010/wordprocessingShape">
                    <wps:wsp>
                      <wps:cNvCnPr/>
                      <wps:spPr>
                        <a:xfrm flipH="1">
                          <a:off x="0" y="0"/>
                          <a:ext cx="485775" cy="66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5pt;margin-top:52.15pt;width:38.2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" strokecolor="black [3213]">
                <v:stroke endarrow="open"/>
              </v:shap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AC4CE21" wp14:editId="5B2494CA">
                <wp:simplePos x="0" y="0"/>
                <wp:positionH relativeFrom="column">
                  <wp:posOffset>1428750</wp:posOffset>
                </wp:positionH>
                <wp:positionV relativeFrom="paragraph">
                  <wp:posOffset>1133475</wp:posOffset>
                </wp:positionV>
                <wp:extent cx="228600" cy="314325"/>
                <wp:effectExtent l="38100" t="0" r="19050" b="47625"/>
                <wp:wrapNone/>
                <wp:docPr id="18" name="Straight Arrow Connector 18"/>
                <wp:cNvGraphicFramePr/>
                <a:graphic xmlns:a="http://schemas.openxmlformats.org/drawingml/2006/main">
                  <a:graphicData uri="http://schemas.microsoft.com/office/word/2010/wordprocessingShape">
                    <wps:wsp>
                      <wps:cNvCnPr/>
                      <wps:spPr>
                        <a:xfrm flipH="1">
                          <a:off x="0" y="0"/>
                          <a:ext cx="22860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12.5pt;margin-top:89.25pt;width:18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" strokecolor="black [3213]">
                <v:stroke endarrow="open"/>
              </v:shape>
            </w:pict>
          </mc:Fallback>
        </mc:AlternateContent>
      </w: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eastAsia="Times New Roman" w:hAnsi="Times New Roman" w:cs="Times New Roman"/>
          <w:b/>
          <w:i/>
          <w:sz w:val="26"/>
          <w:szCs w:val="26"/>
        </w:rPr>
      </w:pPr>
    </w:p>
    <w:p w:rsidR="00E91D1D" w:rsidRPr="00E91D1D" w:rsidRDefault="00E91D1D" w:rsidP="00E91D1D">
      <w:pPr>
        <w:spacing w:before="20" w:after="20"/>
        <w:rPr>
          <w:rFonts w:ascii="Times New Roman" w:eastAsia="Times New Roman" w:hAnsi="Times New Roman" w:cs="Times New Roman"/>
          <w:b/>
          <w:i/>
          <w:sz w:val="26"/>
          <w:szCs w:val="26"/>
        </w:rPr>
      </w:pPr>
    </w:p>
    <w:p w:rsidR="00E91D1D" w:rsidRPr="00E91D1D" w:rsidRDefault="00E91D1D" w:rsidP="00E91D1D">
      <w:pPr>
        <w:spacing w:before="20" w:after="20"/>
        <w:rPr>
          <w:rFonts w:ascii="Times New Roman" w:eastAsia="Times New Roman" w:hAnsi="Times New Roman" w:cs="Times New Roman"/>
          <w:b/>
          <w:i/>
          <w:sz w:val="26"/>
          <w:szCs w:val="26"/>
        </w:rPr>
      </w:pPr>
    </w:p>
    <w:p w:rsidR="00E91D1D" w:rsidRPr="00E91D1D" w:rsidRDefault="00E91D1D" w:rsidP="00E91D1D">
      <w:pPr>
        <w:spacing w:before="20" w:after="20"/>
        <w:rPr>
          <w:rFonts w:ascii="Times New Roman" w:eastAsia="Times New Roman" w:hAnsi="Times New Roman" w:cs="Times New Roman"/>
          <w:b/>
          <w:i/>
          <w:sz w:val="26"/>
          <w:szCs w:val="26"/>
        </w:rPr>
      </w:pPr>
    </w:p>
    <w:p w:rsidR="00E91D1D" w:rsidRPr="00E91D1D" w:rsidRDefault="00E91D1D" w:rsidP="00E91D1D">
      <w:pPr>
        <w:spacing w:before="20" w:after="20"/>
        <w:rPr>
          <w:rFonts w:ascii="Times New Roman" w:eastAsia="Times New Roman" w:hAnsi="Times New Roman" w:cs="Times New Roman"/>
          <w:b/>
          <w:i/>
          <w:sz w:val="26"/>
          <w:szCs w:val="26"/>
        </w:rPr>
      </w:pPr>
      <w:r w:rsidRPr="00E91D1D">
        <w:rPr>
          <w:rFonts w:ascii="Times New Roman" w:eastAsia="Times New Roman" w:hAnsi="Times New Roman" w:cs="Times New Roman"/>
          <w:b/>
          <w:i/>
          <w:sz w:val="26"/>
          <w:szCs w:val="26"/>
        </w:rPr>
        <w:t>*</w:t>
      </w:r>
      <w:r w:rsidRPr="00E91D1D">
        <w:rPr>
          <w:rFonts w:ascii="Times New Roman" w:eastAsia="Times New Roman" w:hAnsi="Times New Roman" w:cs="Times New Roman"/>
          <w:b/>
          <w:sz w:val="26"/>
          <w:szCs w:val="26"/>
        </w:rPr>
        <w:t>EXERCISE (BÀI TẬP) :</w:t>
      </w:r>
    </w:p>
    <w:p w:rsidR="00E91D1D" w:rsidRPr="00E91D1D" w:rsidRDefault="00E91D1D" w:rsidP="00E91D1D">
      <w:pPr>
        <w:spacing w:before="20" w:after="20"/>
        <w:rPr>
          <w:rFonts w:ascii="Times New Roman" w:eastAsia="Times New Roman" w:hAnsi="Times New Roman" w:cs="Times New Roman"/>
          <w:b/>
          <w:i/>
          <w:sz w:val="26"/>
          <w:szCs w:val="26"/>
        </w:rPr>
      </w:pPr>
      <w:r w:rsidRPr="00E91D1D">
        <w:rPr>
          <w:rFonts w:ascii="Times New Roman" w:eastAsia="Times New Roman" w:hAnsi="Times New Roman" w:cs="Times New Roman"/>
          <w:b/>
          <w:i/>
          <w:sz w:val="26"/>
          <w:szCs w:val="26"/>
        </w:rPr>
        <w:t>* Passive in Present simple  (</w:t>
      </w:r>
      <w:r w:rsidRPr="00E91D1D">
        <w:rPr>
          <w:rFonts w:ascii="Times New Roman" w:eastAsia="Times New Roman" w:hAnsi="Times New Roman" w:cs="Times New Roman"/>
          <w:sz w:val="26"/>
          <w:szCs w:val="26"/>
        </w:rPr>
        <w:t>câu bị động</w:t>
      </w:r>
      <w:r w:rsidRPr="00E91D1D">
        <w:rPr>
          <w:rFonts w:ascii="Times New Roman" w:eastAsia="Times New Roman" w:hAnsi="Times New Roman" w:cs="Times New Roman"/>
          <w:i/>
          <w:sz w:val="26"/>
          <w:szCs w:val="26"/>
        </w:rPr>
        <w:t xml:space="preserve"> </w:t>
      </w:r>
      <w:r w:rsidRPr="00E91D1D">
        <w:rPr>
          <w:rFonts w:ascii="Times New Roman" w:eastAsia="Times New Roman" w:hAnsi="Times New Roman" w:cs="Times New Roman"/>
          <w:i/>
          <w:sz w:val="26"/>
          <w:szCs w:val="26"/>
          <w:lang w:val="vi-VN"/>
        </w:rPr>
        <w:t xml:space="preserve">ở </w:t>
      </w:r>
      <w:r w:rsidRPr="00E91D1D">
        <w:rPr>
          <w:rFonts w:ascii="Times New Roman" w:eastAsia="Times New Roman" w:hAnsi="Times New Roman" w:cs="Times New Roman"/>
          <w:i/>
          <w:sz w:val="26"/>
          <w:szCs w:val="26"/>
        </w:rPr>
        <w:t>thì hiện tại đơn</w:t>
      </w:r>
      <w:r w:rsidRPr="00E91D1D">
        <w:rPr>
          <w:rFonts w:ascii="Times New Roman" w:eastAsia="Times New Roman" w:hAnsi="Times New Roman" w:cs="Times New Roman"/>
          <w:b/>
          <w:i/>
          <w:sz w:val="26"/>
          <w:szCs w:val="26"/>
        </w:rPr>
        <w:t>)</w:t>
      </w:r>
    </w:p>
    <w:p w:rsidR="00E91D1D" w:rsidRPr="00E91D1D" w:rsidRDefault="00E91D1D" w:rsidP="00E91D1D">
      <w:pPr>
        <w:tabs>
          <w:tab w:val="center" w:pos="374"/>
          <w:tab w:val="center" w:pos="1683"/>
          <w:tab w:val="center" w:pos="2618"/>
          <w:tab w:val="center" w:pos="3119"/>
          <w:tab w:val="center" w:pos="4301"/>
        </w:tabs>
        <w:spacing w:before="20" w:after="20"/>
        <w:rPr>
          <w:rFonts w:ascii="Times New Roman" w:eastAsia="Times New Roman" w:hAnsi="Times New Roman" w:cs="Times New Roman"/>
          <w:b/>
          <w:sz w:val="26"/>
          <w:szCs w:val="26"/>
        </w:rPr>
      </w:pPr>
      <w:r w:rsidRPr="00E91D1D">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256CEA31" wp14:editId="5E61275A">
                <wp:simplePos x="0" y="0"/>
                <wp:positionH relativeFrom="column">
                  <wp:posOffset>2809875</wp:posOffset>
                </wp:positionH>
                <wp:positionV relativeFrom="paragraph">
                  <wp:posOffset>140970</wp:posOffset>
                </wp:positionV>
                <wp:extent cx="1704975" cy="228600"/>
                <wp:effectExtent l="0" t="0" r="47625"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1.1pt" to="35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">
                <v:stroke endarrow="block"/>
              </v:line>
            </w:pict>
          </mc:Fallback>
        </mc:AlternateContent>
      </w:r>
      <w:r w:rsidRPr="00E91D1D">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502F8175" wp14:editId="49865692">
                <wp:simplePos x="0" y="0"/>
                <wp:positionH relativeFrom="column">
                  <wp:posOffset>2512695</wp:posOffset>
                </wp:positionH>
                <wp:positionV relativeFrom="paragraph">
                  <wp:posOffset>146685</wp:posOffset>
                </wp:positionV>
                <wp:extent cx="1653540" cy="292100"/>
                <wp:effectExtent l="38100" t="0" r="22860" b="889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354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11.55pt" to="328.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2eQQIAAGk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">
                <v:stroke endarrow="block"/>
              </v:line>
            </w:pict>
          </mc:Fallback>
        </mc:AlternateContent>
      </w:r>
      <w:r w:rsidRPr="00E91D1D">
        <w:rPr>
          <w:rFonts w:ascii="Times New Roman" w:eastAsia="Calibri" w:hAnsi="Times New Roman" w:cs="Times New Roman"/>
          <w:noProof/>
          <w:sz w:val="26"/>
          <w:szCs w:val="26"/>
        </w:rPr>
        <mc:AlternateContent>
          <mc:Choice Requires="wps">
            <w:drawing>
              <wp:anchor distT="0" distB="0" distL="114299" distR="114299" simplePos="0" relativeHeight="251661312" behindDoc="0" locked="0" layoutInCell="1" allowOverlap="1" wp14:anchorId="41B3FC8D" wp14:editId="30EC7B13">
                <wp:simplePos x="0" y="0"/>
                <wp:positionH relativeFrom="column">
                  <wp:posOffset>3480435</wp:posOffset>
                </wp:positionH>
                <wp:positionV relativeFrom="paragraph">
                  <wp:posOffset>203200</wp:posOffset>
                </wp:positionV>
                <wp:extent cx="0" cy="2286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16pt" to="27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">
                <v:stroke endarrow="block"/>
              </v:line>
            </w:pict>
          </mc:Fallback>
        </mc:AlternateContent>
      </w:r>
      <w:r w:rsidRPr="00E91D1D">
        <w:rPr>
          <w:rFonts w:ascii="Times New Roman" w:eastAsia="Times New Roman" w:hAnsi="Times New Roman" w:cs="Times New Roman"/>
          <w:sz w:val="26"/>
          <w:szCs w:val="26"/>
        </w:rPr>
        <w:t xml:space="preserve">Active (câu chủ động) :             </w:t>
      </w:r>
      <w:r w:rsidRPr="00E91D1D">
        <w:rPr>
          <w:rFonts w:ascii="Times New Roman" w:eastAsia="Times New Roman" w:hAnsi="Times New Roman" w:cs="Times New Roman"/>
          <w:sz w:val="26"/>
          <w:szCs w:val="26"/>
        </w:rPr>
        <w:tab/>
      </w:r>
      <w:r w:rsidRPr="00E91D1D">
        <w:rPr>
          <w:rFonts w:ascii="Times New Roman" w:eastAsia="Times New Roman" w:hAnsi="Times New Roman" w:cs="Times New Roman"/>
          <w:b/>
          <w:sz w:val="26"/>
          <w:szCs w:val="26"/>
        </w:rPr>
        <w:t>S</w:t>
      </w:r>
      <w:r w:rsidRPr="00E91D1D">
        <w:rPr>
          <w:rFonts w:ascii="Times New Roman" w:eastAsia="Times New Roman" w:hAnsi="Times New Roman" w:cs="Times New Roman"/>
          <w:b/>
          <w:sz w:val="26"/>
          <w:szCs w:val="26"/>
        </w:rPr>
        <w:tab/>
        <w:t>V/ V(s/es)</w:t>
      </w:r>
      <w:r w:rsidRPr="00E91D1D">
        <w:rPr>
          <w:rFonts w:ascii="Times New Roman" w:eastAsia="Times New Roman" w:hAnsi="Times New Roman" w:cs="Times New Roman"/>
          <w:b/>
          <w:sz w:val="26"/>
          <w:szCs w:val="26"/>
        </w:rPr>
        <w:tab/>
        <w:t>O</w:t>
      </w:r>
    </w:p>
    <w:p w:rsidR="00E91D1D" w:rsidRPr="00E91D1D" w:rsidRDefault="00E91D1D" w:rsidP="00E91D1D">
      <w:pPr>
        <w:tabs>
          <w:tab w:val="center" w:pos="374"/>
          <w:tab w:val="center" w:pos="1683"/>
          <w:tab w:val="center" w:pos="2618"/>
          <w:tab w:val="center" w:pos="3366"/>
          <w:tab w:val="center" w:pos="4301"/>
        </w:tabs>
        <w:spacing w:before="20" w:after="20"/>
        <w:rPr>
          <w:rFonts w:ascii="Times New Roman" w:eastAsia="Times New Roman" w:hAnsi="Times New Roman" w:cs="Times New Roman"/>
          <w:sz w:val="26"/>
          <w:szCs w:val="26"/>
        </w:rPr>
      </w:pPr>
    </w:p>
    <w:p w:rsidR="00E91D1D" w:rsidRPr="00E91D1D" w:rsidRDefault="00E91D1D" w:rsidP="00E91D1D">
      <w:pPr>
        <w:tabs>
          <w:tab w:val="center" w:pos="374"/>
          <w:tab w:val="center" w:pos="1418"/>
          <w:tab w:val="center" w:pos="2127"/>
          <w:tab w:val="center" w:pos="3366"/>
          <w:tab w:val="center" w:pos="4301"/>
        </w:tabs>
        <w:spacing w:before="20" w:after="20"/>
        <w:rPr>
          <w:rFonts w:ascii="Times New Roman" w:eastAsia="Times New Roman" w:hAnsi="Times New Roman" w:cs="Times New Roman"/>
          <w:b/>
          <w:sz w:val="26"/>
          <w:szCs w:val="26"/>
        </w:rPr>
      </w:pPr>
      <w:r w:rsidRPr="00E91D1D">
        <w:rPr>
          <w:rFonts w:ascii="Times New Roman" w:eastAsia="Times New Roman" w:hAnsi="Times New Roman" w:cs="Times New Roman"/>
          <w:sz w:val="26"/>
          <w:szCs w:val="26"/>
        </w:rPr>
        <w:t xml:space="preserve">Passive (câu bị động)   : </w:t>
      </w:r>
      <w:r w:rsidRPr="00E91D1D">
        <w:rPr>
          <w:rFonts w:ascii="Times New Roman" w:eastAsia="Times New Roman" w:hAnsi="Times New Roman" w:cs="Times New Roman"/>
          <w:sz w:val="26"/>
          <w:szCs w:val="26"/>
        </w:rPr>
        <w:tab/>
        <w:t xml:space="preserve">      </w:t>
      </w:r>
      <w:r w:rsidRPr="00E91D1D">
        <w:rPr>
          <w:rFonts w:ascii="Times New Roman" w:eastAsia="Times New Roman" w:hAnsi="Times New Roman" w:cs="Times New Roman"/>
          <w:sz w:val="26"/>
          <w:szCs w:val="26"/>
        </w:rPr>
        <w:tab/>
      </w:r>
      <w:r w:rsidRPr="00E91D1D">
        <w:rPr>
          <w:rFonts w:ascii="Times New Roman" w:eastAsia="Times New Roman" w:hAnsi="Times New Roman" w:cs="Times New Roman"/>
          <w:b/>
          <w:sz w:val="26"/>
          <w:szCs w:val="26"/>
        </w:rPr>
        <w:t>S    +   is/am/ are + V3/ V-ed</w:t>
      </w:r>
      <w:r w:rsidRPr="00E91D1D">
        <w:rPr>
          <w:rFonts w:ascii="Times New Roman" w:eastAsia="Times New Roman" w:hAnsi="Times New Roman" w:cs="Times New Roman"/>
          <w:b/>
          <w:sz w:val="26"/>
          <w:szCs w:val="26"/>
        </w:rPr>
        <w:tab/>
        <w:t>by + O</w:t>
      </w:r>
    </w:p>
    <w:p w:rsidR="00E91D1D" w:rsidRPr="00E91D1D" w:rsidRDefault="00E91D1D" w:rsidP="00E91D1D">
      <w:pPr>
        <w:spacing w:before="20" w:after="20"/>
        <w:rPr>
          <w:rFonts w:ascii="Times New Roman" w:eastAsia="Times New Roman" w:hAnsi="Times New Roman" w:cs="Times New Roman"/>
          <w:sz w:val="26"/>
          <w:szCs w:val="26"/>
        </w:rPr>
      </w:pP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 xml:space="preserve">EX:  Mr Robinson </w:t>
      </w:r>
      <w:r w:rsidRPr="00E91D1D">
        <w:rPr>
          <w:rFonts w:ascii="Times New Roman" w:eastAsia="Times New Roman" w:hAnsi="Times New Roman" w:cs="Times New Roman"/>
          <w:sz w:val="26"/>
          <w:szCs w:val="26"/>
          <w:u w:val="single"/>
        </w:rPr>
        <w:t>teaches</w:t>
      </w:r>
      <w:r w:rsidRPr="00E91D1D">
        <w:rPr>
          <w:rFonts w:ascii="Times New Roman" w:eastAsia="Times New Roman" w:hAnsi="Times New Roman" w:cs="Times New Roman"/>
          <w:sz w:val="26"/>
          <w:szCs w:val="26"/>
        </w:rPr>
        <w:t xml:space="preserve"> English </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 xml:space="preserve">     -&gt; English </w:t>
      </w:r>
      <w:r w:rsidRPr="00E91D1D">
        <w:rPr>
          <w:rFonts w:ascii="Times New Roman" w:eastAsia="Times New Roman" w:hAnsi="Times New Roman" w:cs="Times New Roman"/>
          <w:sz w:val="26"/>
          <w:szCs w:val="26"/>
          <w:u w:val="single"/>
        </w:rPr>
        <w:t>is taught</w:t>
      </w:r>
      <w:r w:rsidRPr="00E91D1D">
        <w:rPr>
          <w:rFonts w:ascii="Times New Roman" w:eastAsia="Times New Roman" w:hAnsi="Times New Roman" w:cs="Times New Roman"/>
          <w:sz w:val="26"/>
          <w:szCs w:val="26"/>
        </w:rPr>
        <w:t xml:space="preserve"> by Mr Robinson.</w:t>
      </w:r>
    </w:p>
    <w:p w:rsidR="00E91D1D" w:rsidRPr="00E91D1D" w:rsidRDefault="00E91D1D" w:rsidP="00E91D1D">
      <w:pPr>
        <w:spacing w:before="20" w:after="20"/>
        <w:rPr>
          <w:rFonts w:ascii="Times New Roman" w:eastAsia="Times New Roman" w:hAnsi="Times New Roman" w:cs="Times New Roman"/>
          <w:sz w:val="26"/>
          <w:szCs w:val="26"/>
        </w:rPr>
      </w:pP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*Note : trong caubị động bỏ by you, by them, by us, by people, by everybody, everyone</w:t>
      </w:r>
    </w:p>
    <w:p w:rsidR="00E91D1D" w:rsidRPr="00E91D1D" w:rsidRDefault="00E91D1D" w:rsidP="00E91D1D">
      <w:pPr>
        <w:spacing w:before="20" w:after="20"/>
        <w:rPr>
          <w:rFonts w:ascii="Times New Roman" w:eastAsia="Times New Roman" w:hAnsi="Times New Roman" w:cs="Times New Roman"/>
          <w:sz w:val="26"/>
          <w:szCs w:val="26"/>
          <w:lang w:eastAsia="zh-TW"/>
        </w:rPr>
      </w:pP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lang w:val="vi-VN" w:eastAsia="zh-TW"/>
        </w:rPr>
        <w:t>1. Mr Hai delivers the letters everyday.</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2. The children often buy the tickets at the box office.</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 xml:space="preserve">3. </w:t>
      </w:r>
      <w:r w:rsidRPr="00E91D1D">
        <w:rPr>
          <w:rFonts w:ascii="Times New Roman" w:eastAsia="Times New Roman" w:hAnsi="Times New Roman" w:cs="Times New Roman"/>
          <w:sz w:val="26"/>
          <w:szCs w:val="26"/>
        </w:rPr>
        <w:t>People play football all over the world.</w:t>
      </w:r>
    </w:p>
    <w:p w:rsidR="00E91D1D" w:rsidRPr="00E91D1D" w:rsidRDefault="00E91D1D" w:rsidP="00E91D1D">
      <w:pPr>
        <w:tabs>
          <w:tab w:val="right" w:leader="dot" w:pos="6570"/>
        </w:tabs>
        <w:spacing w:before="20" w:after="20"/>
        <w:rPr>
          <w:rFonts w:ascii="Times New Roman" w:eastAsia="Calibri"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4. He plants trees in the garden every year. </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eastAsia="Calibri" w:hAnsi="Times New Roman" w:cs="Times New Roman"/>
          <w:b/>
          <w:sz w:val="26"/>
          <w:szCs w:val="26"/>
          <w:u w:val="single"/>
        </w:rPr>
      </w:pPr>
      <w:r w:rsidRPr="00E91D1D">
        <w:rPr>
          <w:rFonts w:ascii="Times New Roman" w:hAnsi="Times New Roman" w:cs="Times New Roman"/>
          <w:sz w:val="26"/>
          <w:szCs w:val="26"/>
        </w:rPr>
        <w:t>5. They open the door.</w:t>
      </w:r>
    </w:p>
    <w:p w:rsidR="00E91D1D" w:rsidRPr="00E91D1D" w:rsidRDefault="00E91D1D" w:rsidP="00E91D1D">
      <w:pPr>
        <w:spacing w:before="20" w:after="20"/>
        <w:rPr>
          <w:rFonts w:ascii="Times New Roman" w:eastAsia="Times New Roman" w:hAnsi="Times New Roman" w:cs="Times New Roman"/>
          <w:sz w:val="26"/>
          <w:szCs w:val="26"/>
          <w:lang w:eastAsia="zh-TW"/>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lang w:val="vi-VN" w:eastAsia="zh-TW"/>
        </w:rPr>
        <w:t>6. We do a written test today.</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7. Everyone always see the Picasso's exhibition .</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8. The workers clean the streets everyday.</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9. Careless driving causes many accidents.</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t>10. Weeds cover the river bank.</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p>
    <w:p w:rsidR="00E91D1D" w:rsidRPr="00E91D1D" w:rsidRDefault="00E91D1D" w:rsidP="00E91D1D">
      <w:pPr>
        <w:spacing w:before="20" w:after="20"/>
        <w:rPr>
          <w:rFonts w:ascii="Times New Roman" w:eastAsia="Times New Roman" w:hAnsi="Times New Roman" w:cs="Times New Roman"/>
          <w:sz w:val="26"/>
          <w:szCs w:val="26"/>
          <w:lang w:eastAsia="zh-TW"/>
        </w:rPr>
      </w:pPr>
      <w:r w:rsidRPr="00E91D1D">
        <w:rPr>
          <w:rFonts w:ascii="Times New Roman" w:eastAsia="Times New Roman" w:hAnsi="Times New Roman" w:cs="Times New Roman"/>
          <w:sz w:val="26"/>
          <w:szCs w:val="26"/>
          <w:lang w:eastAsia="zh-TW"/>
        </w:rPr>
        <w:t xml:space="preserve">11. </w:t>
      </w:r>
      <w:r w:rsidRPr="00E91D1D">
        <w:rPr>
          <w:rFonts w:ascii="Times New Roman" w:eastAsia="Times New Roman" w:hAnsi="Times New Roman" w:cs="Times New Roman"/>
          <w:sz w:val="26"/>
          <w:szCs w:val="26"/>
          <w:lang w:val="vi-VN" w:eastAsia="zh-TW"/>
        </w:rPr>
        <w:t>They usually finish their homework before bed time.</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r>
      <w:r w:rsidRPr="00E91D1D">
        <w:rPr>
          <w:rFonts w:ascii="Times New Roman" w:eastAsia="Times New Roman" w:hAnsi="Times New Roman" w:cs="Times New Roman"/>
          <w:sz w:val="26"/>
          <w:szCs w:val="26"/>
          <w:lang w:eastAsia="zh-TW"/>
        </w:rPr>
        <w:t>12</w:t>
      </w:r>
      <w:r w:rsidRPr="00E91D1D">
        <w:rPr>
          <w:rFonts w:ascii="Times New Roman" w:eastAsia="Times New Roman" w:hAnsi="Times New Roman" w:cs="Times New Roman"/>
          <w:sz w:val="26"/>
          <w:szCs w:val="26"/>
          <w:lang w:val="vi-VN" w:eastAsia="zh-TW"/>
        </w:rPr>
        <w:t>. The teacher corrects our exercises today.</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r w:rsidRPr="00E91D1D">
        <w:rPr>
          <w:rFonts w:ascii="Times New Roman" w:eastAsia="Times New Roman" w:hAnsi="Times New Roman" w:cs="Times New Roman"/>
          <w:sz w:val="26"/>
          <w:szCs w:val="26"/>
          <w:lang w:val="vi-VN" w:eastAsia="zh-TW"/>
        </w:rPr>
        <w:br/>
      </w:r>
      <w:r w:rsidRPr="00E91D1D">
        <w:rPr>
          <w:rFonts w:ascii="Times New Roman" w:eastAsia="Times New Roman" w:hAnsi="Times New Roman" w:cs="Times New Roman"/>
          <w:sz w:val="26"/>
          <w:szCs w:val="26"/>
          <w:lang w:eastAsia="zh-TW"/>
        </w:rPr>
        <w:t>13</w:t>
      </w:r>
      <w:r w:rsidRPr="00E91D1D">
        <w:rPr>
          <w:rFonts w:ascii="Times New Roman" w:eastAsia="Times New Roman" w:hAnsi="Times New Roman" w:cs="Times New Roman"/>
          <w:sz w:val="26"/>
          <w:szCs w:val="26"/>
          <w:lang w:val="vi-VN" w:eastAsia="zh-TW"/>
        </w:rPr>
        <w:t>. We often watch the shows of music on TV .</w:t>
      </w:r>
      <w:r w:rsidRPr="00E91D1D">
        <w:rPr>
          <w:rFonts w:ascii="Times New Roman" w:eastAsia="Times New Roman" w:hAnsi="Times New Roman" w:cs="Times New Roman"/>
          <w:sz w:val="26"/>
          <w:szCs w:val="26"/>
          <w:lang w:val="vi-VN" w:eastAsia="zh-TW"/>
        </w:rPr>
        <w:br/>
        <w:t>- ..................................................................................................</w:t>
      </w:r>
      <w:r w:rsidRPr="00E91D1D">
        <w:rPr>
          <w:rFonts w:ascii="Times New Roman" w:eastAsia="Times New Roman" w:hAnsi="Times New Roman" w:cs="Times New Roman"/>
          <w:sz w:val="26"/>
          <w:szCs w:val="26"/>
          <w:lang w:eastAsia="zh-TW"/>
        </w:rPr>
        <w:t>.........................</w:t>
      </w:r>
    </w:p>
    <w:p w:rsidR="00E91D1D" w:rsidRPr="00E91D1D" w:rsidRDefault="00E91D1D" w:rsidP="00E91D1D">
      <w:pPr>
        <w:spacing w:before="20" w:after="20"/>
        <w:ind w:right="-108"/>
        <w:rPr>
          <w:rFonts w:ascii="Times New Roman" w:eastAsia="Times New Roman" w:hAnsi="Times New Roman" w:cs="Times New Roman"/>
          <w:b/>
          <w:i/>
          <w:sz w:val="26"/>
          <w:szCs w:val="26"/>
        </w:rPr>
      </w:pPr>
    </w:p>
    <w:p w:rsidR="00E91D1D" w:rsidRPr="00E91D1D" w:rsidRDefault="00E91D1D" w:rsidP="00E91D1D">
      <w:pPr>
        <w:spacing w:before="20" w:after="20"/>
        <w:ind w:right="-108"/>
        <w:rPr>
          <w:rFonts w:ascii="Times New Roman" w:eastAsia="Times New Roman" w:hAnsi="Times New Roman" w:cs="Times New Roman"/>
          <w:b/>
          <w:i/>
          <w:sz w:val="26"/>
          <w:szCs w:val="26"/>
        </w:rPr>
      </w:pPr>
      <w:r w:rsidRPr="00E91D1D">
        <w:rPr>
          <w:rFonts w:ascii="Times New Roman" w:eastAsia="Times New Roman" w:hAnsi="Times New Roman" w:cs="Times New Roman"/>
          <w:b/>
          <w:i/>
          <w:sz w:val="26"/>
          <w:szCs w:val="26"/>
        </w:rPr>
        <w:t>* Passive in Modal verbs (can, should, must, . . .) (</w:t>
      </w:r>
      <w:r w:rsidRPr="00E91D1D">
        <w:rPr>
          <w:rFonts w:ascii="Times New Roman" w:eastAsia="Times New Roman" w:hAnsi="Times New Roman" w:cs="Times New Roman"/>
          <w:sz w:val="26"/>
          <w:szCs w:val="26"/>
        </w:rPr>
        <w:t xml:space="preserve">câu bị động với động từ khiếm khuyết)     </w:t>
      </w:r>
      <w:r w:rsidRPr="00E91D1D">
        <w:rPr>
          <w:rFonts w:ascii="Times New Roman" w:eastAsia="Times New Roman" w:hAnsi="Times New Roman" w:cs="Times New Roman"/>
          <w:b/>
          <w:i/>
          <w:sz w:val="26"/>
          <w:szCs w:val="26"/>
        </w:rPr>
        <w:t xml:space="preserve"> -&gt; can/should/must. . .+ be + p.p</w:t>
      </w:r>
    </w:p>
    <w:p w:rsidR="00E91D1D" w:rsidRPr="00E91D1D" w:rsidRDefault="00E91D1D" w:rsidP="00E91D1D">
      <w:pPr>
        <w:spacing w:before="20" w:after="20"/>
        <w:ind w:right="-108"/>
        <w:rPr>
          <w:rFonts w:ascii="Times New Roman" w:eastAsia="Times New Roman" w:hAnsi="Times New Roman" w:cs="Times New Roman"/>
          <w:b/>
          <w:i/>
          <w:sz w:val="26"/>
          <w:szCs w:val="26"/>
        </w:rPr>
      </w:pPr>
    </w:p>
    <w:p w:rsidR="00E91D1D" w:rsidRPr="00E91D1D" w:rsidRDefault="00E91D1D" w:rsidP="00E91D1D">
      <w:pPr>
        <w:tabs>
          <w:tab w:val="center" w:pos="374"/>
          <w:tab w:val="center" w:pos="993"/>
          <w:tab w:val="center" w:pos="1985"/>
          <w:tab w:val="center" w:pos="3119"/>
          <w:tab w:val="center" w:pos="3686"/>
        </w:tabs>
        <w:spacing w:before="20" w:after="20"/>
        <w:rPr>
          <w:rFonts w:ascii="Times New Roman" w:eastAsia="Times New Roman" w:hAnsi="Times New Roman" w:cs="Times New Roman"/>
          <w:sz w:val="26"/>
          <w:szCs w:val="26"/>
        </w:rPr>
      </w:pPr>
      <w:r w:rsidRPr="00E91D1D">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7B3A572C" wp14:editId="082F39EF">
                <wp:simplePos x="0" y="0"/>
                <wp:positionH relativeFrom="column">
                  <wp:posOffset>752475</wp:posOffset>
                </wp:positionH>
                <wp:positionV relativeFrom="paragraph">
                  <wp:posOffset>128905</wp:posOffset>
                </wp:positionV>
                <wp:extent cx="1963420" cy="228600"/>
                <wp:effectExtent l="38100" t="0" r="1778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34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0.15pt" to="213.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n4QAIAAGk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">
                <v:stroke endarrow="block"/>
              </v:line>
            </w:pict>
          </mc:Fallback>
        </mc:AlternateContent>
      </w:r>
      <w:r w:rsidRPr="00E91D1D">
        <w:rPr>
          <w:rFonts w:ascii="Times New Roman" w:eastAsia="Calibri" w:hAnsi="Times New Roman" w:cs="Times New Roman"/>
          <w:noProof/>
          <w:sz w:val="26"/>
          <w:szCs w:val="26"/>
        </w:rPr>
        <mc:AlternateContent>
          <mc:Choice Requires="wps">
            <w:drawing>
              <wp:anchor distT="0" distB="0" distL="114299" distR="114299" simplePos="0" relativeHeight="251663360" behindDoc="0" locked="0" layoutInCell="1" allowOverlap="1" wp14:anchorId="16CE3E8C" wp14:editId="01424799">
                <wp:simplePos x="0" y="0"/>
                <wp:positionH relativeFrom="column">
                  <wp:posOffset>1783080</wp:posOffset>
                </wp:positionH>
                <wp:positionV relativeFrom="paragraph">
                  <wp:posOffset>127000</wp:posOffset>
                </wp:positionV>
                <wp:extent cx="0" cy="2286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4pt,10pt" to="14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rM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">
                <v:stroke endarrow="block"/>
              </v:line>
            </w:pict>
          </mc:Fallback>
        </mc:AlternateContent>
      </w:r>
      <w:r w:rsidRPr="00E91D1D">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14:anchorId="66C157AD" wp14:editId="224D704D">
                <wp:simplePos x="0" y="0"/>
                <wp:positionH relativeFrom="column">
                  <wp:posOffset>694690</wp:posOffset>
                </wp:positionH>
                <wp:positionV relativeFrom="paragraph">
                  <wp:posOffset>128905</wp:posOffset>
                </wp:positionV>
                <wp:extent cx="2321560" cy="228600"/>
                <wp:effectExtent l="0" t="0" r="7874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0.15pt" to="23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u/OgIAAF8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">
                <v:stroke endarrow="block"/>
              </v:line>
            </w:pict>
          </mc:Fallback>
        </mc:AlternateContent>
      </w:r>
      <w:r w:rsidRPr="00E91D1D">
        <w:rPr>
          <w:rFonts w:ascii="Times New Roman" w:eastAsia="Times New Roman" w:hAnsi="Times New Roman" w:cs="Times New Roman"/>
          <w:sz w:val="26"/>
          <w:szCs w:val="26"/>
        </w:rPr>
        <w:t>Active :</w:t>
      </w:r>
      <w:r w:rsidRPr="00E91D1D">
        <w:rPr>
          <w:rFonts w:ascii="Times New Roman" w:eastAsia="Times New Roman" w:hAnsi="Times New Roman" w:cs="Times New Roman"/>
          <w:sz w:val="26"/>
          <w:szCs w:val="26"/>
        </w:rPr>
        <w:tab/>
        <w:t>S</w:t>
      </w:r>
      <w:r w:rsidRPr="00E91D1D">
        <w:rPr>
          <w:rFonts w:ascii="Times New Roman" w:eastAsia="Times New Roman" w:hAnsi="Times New Roman" w:cs="Times New Roman"/>
          <w:sz w:val="26"/>
          <w:szCs w:val="26"/>
        </w:rPr>
        <w:tab/>
        <w:t xml:space="preserve">   +  </w:t>
      </w:r>
      <w:r w:rsidRPr="00E91D1D">
        <w:rPr>
          <w:rFonts w:ascii="Times New Roman" w:eastAsia="Times New Roman" w:hAnsi="Times New Roman" w:cs="Times New Roman"/>
          <w:b/>
          <w:i/>
          <w:sz w:val="26"/>
          <w:szCs w:val="26"/>
        </w:rPr>
        <w:t xml:space="preserve">can/should/must  + </w:t>
      </w:r>
      <w:r w:rsidRPr="00E91D1D">
        <w:rPr>
          <w:rFonts w:ascii="Times New Roman" w:eastAsia="Times New Roman" w:hAnsi="Times New Roman" w:cs="Times New Roman"/>
          <w:sz w:val="26"/>
          <w:szCs w:val="26"/>
        </w:rPr>
        <w:tab/>
      </w:r>
      <w:r w:rsidRPr="00E91D1D">
        <w:rPr>
          <w:rFonts w:ascii="Times New Roman" w:eastAsia="Times New Roman" w:hAnsi="Times New Roman" w:cs="Times New Roman"/>
          <w:b/>
          <w:i/>
          <w:sz w:val="26"/>
          <w:szCs w:val="26"/>
        </w:rPr>
        <w:t>V</w:t>
      </w:r>
      <w:r w:rsidRPr="00E91D1D">
        <w:rPr>
          <w:rFonts w:ascii="Times New Roman" w:eastAsia="Times New Roman" w:hAnsi="Times New Roman" w:cs="Times New Roman"/>
          <w:sz w:val="26"/>
          <w:szCs w:val="26"/>
        </w:rPr>
        <w:t xml:space="preserve"> +</w:t>
      </w:r>
      <w:r w:rsidRPr="00E91D1D">
        <w:rPr>
          <w:rFonts w:ascii="Times New Roman" w:eastAsia="Times New Roman" w:hAnsi="Times New Roman" w:cs="Times New Roman"/>
          <w:sz w:val="26"/>
          <w:szCs w:val="26"/>
        </w:rPr>
        <w:tab/>
        <w:t>O</w:t>
      </w:r>
    </w:p>
    <w:p w:rsidR="00E91D1D" w:rsidRPr="00E91D1D" w:rsidRDefault="00E91D1D" w:rsidP="00E91D1D">
      <w:pPr>
        <w:tabs>
          <w:tab w:val="center" w:pos="374"/>
          <w:tab w:val="center" w:pos="1683"/>
          <w:tab w:val="center" w:pos="2618"/>
          <w:tab w:val="center" w:pos="3366"/>
          <w:tab w:val="center" w:pos="4301"/>
        </w:tabs>
        <w:spacing w:before="20" w:after="20"/>
        <w:rPr>
          <w:rFonts w:ascii="Times New Roman" w:eastAsia="Times New Roman" w:hAnsi="Times New Roman" w:cs="Times New Roman"/>
          <w:sz w:val="26"/>
          <w:szCs w:val="26"/>
        </w:rPr>
      </w:pPr>
    </w:p>
    <w:p w:rsidR="00E91D1D" w:rsidRPr="00E91D1D" w:rsidRDefault="00E91D1D" w:rsidP="00E91D1D">
      <w:pPr>
        <w:tabs>
          <w:tab w:val="center" w:pos="374"/>
          <w:tab w:val="center" w:pos="1418"/>
          <w:tab w:val="center" w:pos="2127"/>
          <w:tab w:val="center" w:pos="3366"/>
          <w:tab w:val="center" w:pos="4301"/>
        </w:tabs>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Passive: S</w:t>
      </w:r>
      <w:r w:rsidRPr="00E91D1D">
        <w:rPr>
          <w:rFonts w:ascii="Times New Roman" w:eastAsia="Times New Roman" w:hAnsi="Times New Roman" w:cs="Times New Roman"/>
          <w:sz w:val="26"/>
          <w:szCs w:val="26"/>
        </w:rPr>
        <w:tab/>
        <w:t xml:space="preserve">+ </w:t>
      </w:r>
      <w:r w:rsidRPr="00E91D1D">
        <w:rPr>
          <w:rFonts w:ascii="Times New Roman" w:eastAsia="Times New Roman" w:hAnsi="Times New Roman" w:cs="Times New Roman"/>
          <w:b/>
          <w:i/>
          <w:sz w:val="26"/>
          <w:szCs w:val="26"/>
        </w:rPr>
        <w:t>can/should/must</w:t>
      </w:r>
      <w:r w:rsidRPr="00E91D1D">
        <w:rPr>
          <w:rFonts w:ascii="Times New Roman" w:eastAsia="Times New Roman" w:hAnsi="Times New Roman" w:cs="Times New Roman"/>
          <w:sz w:val="26"/>
          <w:szCs w:val="26"/>
        </w:rPr>
        <w:t xml:space="preserve"> + </w:t>
      </w:r>
      <w:r w:rsidRPr="00E91D1D">
        <w:rPr>
          <w:rFonts w:ascii="Times New Roman" w:eastAsia="Times New Roman" w:hAnsi="Times New Roman" w:cs="Times New Roman"/>
          <w:b/>
          <w:sz w:val="26"/>
          <w:szCs w:val="26"/>
        </w:rPr>
        <w:t>V3/ V-ed</w:t>
      </w:r>
      <w:r w:rsidRPr="00E91D1D">
        <w:rPr>
          <w:rFonts w:ascii="Times New Roman" w:eastAsia="Times New Roman" w:hAnsi="Times New Roman" w:cs="Times New Roman"/>
          <w:sz w:val="26"/>
          <w:szCs w:val="26"/>
        </w:rPr>
        <w:t xml:space="preserve">  +  by + O</w:t>
      </w:r>
    </w:p>
    <w:p w:rsidR="00E91D1D" w:rsidRPr="00E91D1D" w:rsidRDefault="00E91D1D" w:rsidP="00E91D1D">
      <w:pPr>
        <w:spacing w:before="20" w:after="20"/>
        <w:rPr>
          <w:rFonts w:ascii="Times New Roman" w:eastAsia="Times New Roman" w:hAnsi="Times New Roman" w:cs="Times New Roman"/>
          <w:sz w:val="26"/>
          <w:szCs w:val="26"/>
        </w:rPr>
      </w:pP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 xml:space="preserve">Ex:    Lan </w:t>
      </w:r>
      <w:r w:rsidRPr="00E91D1D">
        <w:rPr>
          <w:rFonts w:ascii="Times New Roman" w:eastAsia="Times New Roman" w:hAnsi="Times New Roman" w:cs="Times New Roman"/>
          <w:sz w:val="26"/>
          <w:szCs w:val="26"/>
          <w:u w:val="single"/>
        </w:rPr>
        <w:t>can answer</w:t>
      </w:r>
      <w:r w:rsidRPr="00E91D1D">
        <w:rPr>
          <w:rFonts w:ascii="Times New Roman" w:eastAsia="Times New Roman" w:hAnsi="Times New Roman" w:cs="Times New Roman"/>
          <w:sz w:val="26"/>
          <w:szCs w:val="26"/>
        </w:rPr>
        <w:t xml:space="preserve"> this math problem </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 xml:space="preserve">-&gt; This math problem </w:t>
      </w:r>
      <w:r w:rsidRPr="00E91D1D">
        <w:rPr>
          <w:rFonts w:ascii="Times New Roman" w:eastAsia="Times New Roman" w:hAnsi="Times New Roman" w:cs="Times New Roman"/>
          <w:sz w:val="26"/>
          <w:szCs w:val="26"/>
          <w:u w:val="single"/>
        </w:rPr>
        <w:t>can be answered</w:t>
      </w:r>
      <w:r w:rsidRPr="00E91D1D">
        <w:rPr>
          <w:rFonts w:ascii="Times New Roman" w:eastAsia="Times New Roman" w:hAnsi="Times New Roman" w:cs="Times New Roman"/>
          <w:sz w:val="26"/>
          <w:szCs w:val="26"/>
        </w:rPr>
        <w:t xml:space="preserve"> by Lan </w:t>
      </w:r>
    </w:p>
    <w:p w:rsidR="00E91D1D" w:rsidRPr="00E91D1D" w:rsidRDefault="00E91D1D" w:rsidP="00E91D1D">
      <w:pPr>
        <w:tabs>
          <w:tab w:val="right" w:leader="dot" w:pos="6570"/>
        </w:tabs>
        <w:spacing w:before="20" w:after="20"/>
        <w:rPr>
          <w:rFonts w:ascii="Times New Roman" w:eastAsia="Calibri" w:hAnsi="Times New Roman" w:cs="Times New Roman"/>
          <w:sz w:val="26"/>
          <w:szCs w:val="26"/>
        </w:rPr>
      </w:pPr>
    </w:p>
    <w:p w:rsidR="00E91D1D" w:rsidRPr="00E91D1D" w:rsidRDefault="00E91D1D" w:rsidP="00E91D1D">
      <w:pPr>
        <w:pStyle w:val="NoSpacing"/>
        <w:numPr>
          <w:ilvl w:val="0"/>
          <w:numId w:val="21"/>
        </w:numPr>
        <w:spacing w:before="20" w:after="20"/>
        <w:rPr>
          <w:rFonts w:cs="Times New Roman"/>
          <w:sz w:val="26"/>
          <w:szCs w:val="26"/>
        </w:rPr>
      </w:pPr>
      <w:r w:rsidRPr="00E91D1D">
        <w:rPr>
          <w:rFonts w:cs="Times New Roman"/>
          <w:sz w:val="26"/>
          <w:szCs w:val="26"/>
        </w:rPr>
        <w:t>They must widen the road to school this year.</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pStyle w:val="NoSpacing"/>
        <w:numPr>
          <w:ilvl w:val="0"/>
          <w:numId w:val="21"/>
        </w:numPr>
        <w:spacing w:before="20" w:after="20"/>
        <w:rPr>
          <w:rFonts w:cs="Times New Roman"/>
          <w:sz w:val="26"/>
          <w:szCs w:val="26"/>
        </w:rPr>
      </w:pPr>
      <w:r w:rsidRPr="00E91D1D">
        <w:rPr>
          <w:rStyle w:val="font-arial"/>
          <w:rFonts w:cs="Times New Roman"/>
          <w:sz w:val="26"/>
          <w:szCs w:val="26"/>
        </w:rPr>
        <w:t>Children should treat old men with respect.</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 xml:space="preserve">3. We should clean our teeth twice a day. </w:t>
      </w:r>
      <w:r w:rsidRPr="00E91D1D">
        <w:rPr>
          <w:rFonts w:ascii="Times New Roman" w:hAnsi="Times New Roman" w:cs="Times New Roman"/>
          <w:sz w:val="26"/>
          <w:szCs w:val="26"/>
        </w:rPr>
        <w:br/>
        <w:t>……………………………………………………………………………………..</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eastAsia="Times New Roman" w:hAnsi="Times New Roman" w:cs="Times New Roman"/>
          <w:sz w:val="26"/>
          <w:szCs w:val="26"/>
        </w:rPr>
        <w:t>4.We can’t wear jeans at work.</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eastAsia="Calibri" w:hAnsi="Times New Roman" w:cs="Times New Roman"/>
          <w:sz w:val="26"/>
          <w:szCs w:val="26"/>
        </w:rPr>
      </w:pPr>
      <w:r w:rsidRPr="00E91D1D">
        <w:rPr>
          <w:rFonts w:ascii="Times New Roman" w:hAnsi="Times New Roman" w:cs="Times New Roman"/>
          <w:sz w:val="26"/>
          <w:szCs w:val="26"/>
        </w:rPr>
        <w:t>5.You can't make tea with cold water.</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pStyle w:val="ListParagraph"/>
        <w:numPr>
          <w:ilvl w:val="0"/>
          <w:numId w:val="22"/>
        </w:numPr>
        <w:spacing w:before="20" w:after="20"/>
        <w:rPr>
          <w:rFonts w:eastAsia="Calibri" w:cs="Times New Roman"/>
          <w:sz w:val="26"/>
        </w:rPr>
      </w:pPr>
      <w:r w:rsidRPr="00E91D1D">
        <w:rPr>
          <w:rFonts w:cs="Times New Roman"/>
          <w:sz w:val="26"/>
        </w:rPr>
        <w:t>I can play tennis.</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tabs>
          <w:tab w:val="right" w:leader="dot" w:pos="6570"/>
        </w:tabs>
        <w:spacing w:before="20" w:after="20"/>
        <w:rPr>
          <w:rFonts w:ascii="Times New Roman" w:eastAsia="Calibri" w:hAnsi="Times New Roman" w:cs="Times New Roman"/>
          <w:sz w:val="26"/>
          <w:szCs w:val="26"/>
        </w:rPr>
      </w:pPr>
      <w:r w:rsidRPr="00E91D1D">
        <w:rPr>
          <w:rFonts w:ascii="Times New Roman" w:hAnsi="Times New Roman" w:cs="Times New Roman"/>
          <w:sz w:val="26"/>
          <w:szCs w:val="26"/>
        </w:rPr>
        <w:t>7. The manager must sign the cheque.</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 xml:space="preserve">8. </w:t>
      </w:r>
      <w:r w:rsidRPr="00E91D1D">
        <w:rPr>
          <w:rFonts w:ascii="Times New Roman" w:eastAsia="Times New Roman" w:hAnsi="Times New Roman" w:cs="Times New Roman"/>
          <w:sz w:val="26"/>
          <w:szCs w:val="26"/>
        </w:rPr>
        <w:t>Your teacher must sign this form.</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tabs>
          <w:tab w:val="right" w:leader="dot" w:pos="6570"/>
        </w:tabs>
        <w:spacing w:before="20" w:after="20"/>
        <w:rPr>
          <w:rFonts w:ascii="Times New Roman" w:eastAsia="Calibri" w:hAnsi="Times New Roman" w:cs="Times New Roman"/>
          <w:sz w:val="26"/>
          <w:szCs w:val="26"/>
        </w:rPr>
      </w:pPr>
      <w:r w:rsidRPr="00E91D1D">
        <w:rPr>
          <w:rFonts w:ascii="Times New Roman" w:hAnsi="Times New Roman" w:cs="Times New Roman"/>
          <w:sz w:val="26"/>
          <w:szCs w:val="26"/>
        </w:rPr>
        <w:t>9. We can‘t wear jeans at work.</w:t>
      </w:r>
    </w:p>
    <w:p w:rsidR="00E91D1D" w:rsidRPr="00E91D1D" w:rsidRDefault="00E91D1D" w:rsidP="00E91D1D">
      <w:pPr>
        <w:spacing w:before="20" w:after="20"/>
        <w:rPr>
          <w:rFonts w:ascii="Times New Roman" w:eastAsia="Times New Roman" w:hAnsi="Times New Roman" w:cs="Times New Roman"/>
          <w:sz w:val="26"/>
          <w:szCs w:val="26"/>
        </w:rPr>
      </w:pPr>
      <w:r w:rsidRPr="00E91D1D">
        <w:rPr>
          <w:rFonts w:ascii="Times New Roman" w:hAnsi="Times New Roman" w:cs="Times New Roman"/>
          <w:sz w:val="26"/>
          <w:szCs w:val="26"/>
        </w:rPr>
        <w:t>……………………………………………………………………………………</w:t>
      </w:r>
    </w:p>
    <w:p w:rsidR="00E91D1D" w:rsidRPr="00E91D1D" w:rsidRDefault="00E91D1D" w:rsidP="00E91D1D">
      <w:pPr>
        <w:tabs>
          <w:tab w:val="right" w:leader="dot" w:pos="7230"/>
        </w:tabs>
        <w:spacing w:before="20" w:after="20"/>
        <w:rPr>
          <w:rFonts w:ascii="Times New Roman" w:eastAsia="Calibri" w:hAnsi="Times New Roman" w:cs="Times New Roman"/>
          <w:sz w:val="26"/>
          <w:szCs w:val="26"/>
        </w:rPr>
      </w:pPr>
    </w:p>
    <w:p w:rsidR="00E91D1D" w:rsidRPr="00E91D1D" w:rsidRDefault="00E91D1D" w:rsidP="00E91D1D">
      <w:pPr>
        <w:spacing w:before="20" w:after="20"/>
        <w:jc w:val="center"/>
        <w:rPr>
          <w:rFonts w:ascii="Times New Roman" w:hAnsi="Times New Roman" w:cs="Times New Roman"/>
          <w:b/>
          <w:bCs/>
          <w:sz w:val="26"/>
          <w:szCs w:val="26"/>
        </w:rPr>
      </w:pPr>
      <w:r w:rsidRPr="00E91D1D">
        <w:rPr>
          <w:rFonts w:ascii="Times New Roman" w:hAnsi="Times New Roman" w:cs="Times New Roman"/>
          <w:b/>
          <w:bCs/>
          <w:sz w:val="26"/>
          <w:szCs w:val="26"/>
        </w:rPr>
        <w:t>Unit 10 : RECYCLING</w:t>
      </w:r>
    </w:p>
    <w:p w:rsidR="00E91D1D" w:rsidRPr="00E91D1D" w:rsidRDefault="00E91D1D" w:rsidP="00E91D1D">
      <w:pPr>
        <w:spacing w:before="20" w:after="20"/>
        <w:jc w:val="center"/>
        <w:rPr>
          <w:rFonts w:ascii="Times New Roman" w:hAnsi="Times New Roman" w:cs="Times New Roman"/>
          <w:b/>
          <w:bCs/>
          <w:sz w:val="26"/>
          <w:szCs w:val="26"/>
        </w:rPr>
      </w:pPr>
      <w:r w:rsidRPr="00E91D1D">
        <w:rPr>
          <w:rFonts w:ascii="Times New Roman" w:hAnsi="Times New Roman" w:cs="Times New Roman"/>
          <w:b/>
          <w:bCs/>
          <w:sz w:val="26"/>
          <w:szCs w:val="26"/>
        </w:rPr>
        <w:t>LANGUAGE FOCUS</w:t>
      </w:r>
    </w:p>
    <w:p w:rsidR="00E91D1D" w:rsidRPr="00E91D1D" w:rsidRDefault="00E91D1D" w:rsidP="00E91D1D">
      <w:pPr>
        <w:pStyle w:val="ListParagraph"/>
        <w:numPr>
          <w:ilvl w:val="0"/>
          <w:numId w:val="23"/>
        </w:numPr>
        <w:spacing w:beforeLines="20" w:before="48" w:afterLines="20" w:after="48"/>
        <w:ind w:left="1080"/>
        <w:jc w:val="both"/>
        <w:rPr>
          <w:rFonts w:cs="Times New Roman"/>
          <w:b w:val="0"/>
          <w:bCs w:val="0"/>
          <w:sz w:val="26"/>
        </w:rPr>
      </w:pPr>
      <w:r w:rsidRPr="00E91D1D">
        <w:rPr>
          <w:rFonts w:cs="Times New Roman"/>
          <w:b w:val="0"/>
          <w:sz w:val="26"/>
        </w:rPr>
        <w:t>Structures</w:t>
      </w:r>
    </w:p>
    <w:p w:rsidR="00E91D1D" w:rsidRPr="00E91D1D" w:rsidRDefault="00E91D1D" w:rsidP="00E91D1D">
      <w:pPr>
        <w:pStyle w:val="ListParagraph"/>
        <w:numPr>
          <w:ilvl w:val="0"/>
          <w:numId w:val="24"/>
        </w:numPr>
        <w:spacing w:before="20" w:after="20"/>
        <w:ind w:left="284" w:hanging="284"/>
        <w:rPr>
          <w:rFonts w:cs="Times New Roman"/>
          <w:b w:val="0"/>
          <w:sz w:val="26"/>
        </w:rPr>
      </w:pPr>
      <w:r w:rsidRPr="00E91D1D">
        <w:rPr>
          <w:rFonts w:cs="Times New Roman"/>
          <w:b w:val="0"/>
          <w:sz w:val="26"/>
        </w:rPr>
        <w:t xml:space="preserve">Passive Form in the present Simple </w:t>
      </w:r>
    </w:p>
    <w:p w:rsidR="00E91D1D" w:rsidRPr="00E91D1D" w:rsidRDefault="00E91D1D" w:rsidP="00E91D1D">
      <w:pPr>
        <w:spacing w:before="20" w:after="20"/>
        <w:jc w:val="center"/>
        <w:rPr>
          <w:rFonts w:ascii="Times New Roman" w:hAnsi="Times New Roman" w:cs="Times New Roman"/>
          <w:b/>
          <w:sz w:val="26"/>
          <w:szCs w:val="26"/>
        </w:rPr>
      </w:pPr>
      <w:r w:rsidRPr="00E91D1D">
        <w:rPr>
          <w:rFonts w:ascii="Times New Roman" w:hAnsi="Times New Roman" w:cs="Times New Roman"/>
          <w:b/>
          <w:sz w:val="26"/>
          <w:szCs w:val="26"/>
        </w:rPr>
        <w:t xml:space="preserve">S + am/ is / are  + Ved / V3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 It is used when it is not known or not important to know exactly who performs an action.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0FDA00DC" wp14:editId="395FA4F4">
                <wp:simplePos x="0" y="0"/>
                <wp:positionH relativeFrom="column">
                  <wp:posOffset>1039495</wp:posOffset>
                </wp:positionH>
                <wp:positionV relativeFrom="paragraph">
                  <wp:posOffset>161925</wp:posOffset>
                </wp:positionV>
                <wp:extent cx="1600200" cy="241300"/>
                <wp:effectExtent l="0" t="0" r="95250" b="825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2.75pt" to="20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mNgIAAF8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">
                <v:stroke endarrow="block"/>
              </v:lin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54804DA" wp14:editId="56EEDB5D">
                <wp:simplePos x="0" y="0"/>
                <wp:positionH relativeFrom="column">
                  <wp:posOffset>1912620</wp:posOffset>
                </wp:positionH>
                <wp:positionV relativeFrom="paragraph">
                  <wp:posOffset>167005</wp:posOffset>
                </wp:positionV>
                <wp:extent cx="3175" cy="233045"/>
                <wp:effectExtent l="76200" t="0" r="73025" b="5270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3.15pt" to="150.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">
                <v:stroke endarrow="block"/>
              </v:line>
            </w:pict>
          </mc:Fallback>
        </mc:AlternateContent>
      </w:r>
      <w:r w:rsidRPr="00E91D1D">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4625328" wp14:editId="6B1CED3C">
                <wp:simplePos x="0" y="0"/>
                <wp:positionH relativeFrom="column">
                  <wp:posOffset>1074420</wp:posOffset>
                </wp:positionH>
                <wp:positionV relativeFrom="paragraph">
                  <wp:posOffset>119380</wp:posOffset>
                </wp:positionV>
                <wp:extent cx="1828800" cy="342900"/>
                <wp:effectExtent l="38100" t="0" r="19050" b="762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4pt" to="228.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">
                <v:stroke endarrow="block"/>
              </v:line>
            </w:pict>
          </mc:Fallback>
        </mc:AlternateContent>
      </w:r>
      <w:r w:rsidRPr="00E91D1D">
        <w:rPr>
          <w:rFonts w:ascii="Times New Roman" w:hAnsi="Times New Roman" w:cs="Times New Roman"/>
          <w:sz w:val="26"/>
          <w:szCs w:val="26"/>
        </w:rPr>
        <w:t xml:space="preserve">Active          </w:t>
      </w:r>
      <w:r w:rsidRPr="00E91D1D">
        <w:rPr>
          <w:rFonts w:ascii="Times New Roman" w:hAnsi="Times New Roman" w:cs="Times New Roman"/>
          <w:b/>
          <w:sz w:val="26"/>
          <w:szCs w:val="26"/>
        </w:rPr>
        <w:t>S                  V                   O</w:t>
      </w:r>
    </w:p>
    <w:p w:rsidR="00E91D1D" w:rsidRPr="00E91D1D" w:rsidRDefault="00E91D1D" w:rsidP="00E91D1D">
      <w:pPr>
        <w:spacing w:before="20" w:after="20"/>
        <w:rPr>
          <w:rFonts w:ascii="Times New Roman" w:hAnsi="Times New Roman" w:cs="Times New Roman"/>
          <w:sz w:val="26"/>
          <w:szCs w:val="26"/>
        </w:rPr>
      </w:pP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Passive        </w:t>
      </w:r>
      <w:r w:rsidRPr="00E91D1D">
        <w:rPr>
          <w:rFonts w:ascii="Times New Roman" w:hAnsi="Times New Roman" w:cs="Times New Roman"/>
          <w:b/>
          <w:sz w:val="26"/>
          <w:szCs w:val="26"/>
        </w:rPr>
        <w:t>S      + be  +  Ved/ V3  (by O)</w:t>
      </w:r>
      <w:r w:rsidRPr="00E91D1D">
        <w:rPr>
          <w:rFonts w:ascii="Times New Roman" w:hAnsi="Times New Roman" w:cs="Times New Roman"/>
          <w:sz w:val="26"/>
          <w:szCs w:val="26"/>
        </w:rPr>
        <w:t xml:space="preserve"> </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 xml:space="preserve"> Be: is, are, am</w:t>
      </w:r>
    </w:p>
    <w:p w:rsidR="00E91D1D" w:rsidRPr="00E91D1D" w:rsidRDefault="00E91D1D" w:rsidP="00E91D1D">
      <w:pPr>
        <w:spacing w:beforeLines="20" w:before="48" w:afterLines="20" w:after="48"/>
        <w:jc w:val="both"/>
        <w:rPr>
          <w:rFonts w:ascii="Times New Roman" w:hAnsi="Times New Roman" w:cs="Times New Roman"/>
          <w:sz w:val="26"/>
          <w:szCs w:val="26"/>
        </w:rPr>
      </w:pPr>
    </w:p>
    <w:p w:rsidR="00E91D1D" w:rsidRPr="00E91D1D" w:rsidRDefault="00E91D1D" w:rsidP="00E91D1D">
      <w:pPr>
        <w:spacing w:beforeLines="20" w:before="48" w:afterLines="20" w:after="48"/>
        <w:jc w:val="both"/>
        <w:rPr>
          <w:rFonts w:ascii="Times New Roman" w:hAnsi="Times New Roman" w:cs="Times New Roman"/>
          <w:b/>
          <w:sz w:val="26"/>
          <w:szCs w:val="26"/>
        </w:rPr>
      </w:pPr>
      <w:r w:rsidRPr="00E91D1D">
        <w:rPr>
          <w:rFonts w:ascii="Times New Roman" w:hAnsi="Times New Roman" w:cs="Times New Roman"/>
          <w:sz w:val="26"/>
          <w:szCs w:val="26"/>
          <w:u w:val="single"/>
        </w:rPr>
        <w:t>Exercise 1</w:t>
      </w:r>
      <w:r w:rsidRPr="00E91D1D">
        <w:rPr>
          <w:rFonts w:ascii="Times New Roman" w:hAnsi="Times New Roman" w:cs="Times New Roman"/>
          <w:b/>
          <w:sz w:val="26"/>
          <w:szCs w:val="26"/>
        </w:rPr>
        <w:t xml:space="preserve">. Work with a partner. Rewrite the guides in the passive form and put the pictures in the correct order.( </w:t>
      </w:r>
      <w:r w:rsidRPr="00E91D1D">
        <w:rPr>
          <w:rFonts w:ascii="Times New Roman" w:hAnsi="Times New Roman" w:cs="Times New Roman"/>
          <w:i/>
          <w:sz w:val="26"/>
          <w:szCs w:val="26"/>
        </w:rPr>
        <w:t>Viết lại những hướng dẫn dưới ở dạng bị động và sắp xếp những bức tranh theo đúng thứ tự</w:t>
      </w:r>
      <w:r w:rsidRPr="00E91D1D">
        <w:rPr>
          <w:rFonts w:ascii="Times New Roman" w:hAnsi="Times New Roman" w:cs="Times New Roman"/>
          <w:b/>
          <w:sz w:val="26"/>
          <w:szCs w:val="26"/>
        </w:rPr>
        <w:t>)</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 xml:space="preserve">Answers: </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a. Break the  glass into small pieces. –&gt; The glass is broken into small pieces.</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b.Wash the glass with a detergent liquid –&gt;Then the glass is washed with a detergent liquid.</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lastRenderedPageBreak/>
        <w:t>c.Dry the glass pieces completely –&gt; The glass pieces are dried completely.</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d. Mix them with certain specific chemicals –&gt;They are mixed with certain specific chemicals.</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e. Melt the mixture until it becomes a liquid – The mixture is melted until it becomes a liquid.</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f. Use a long pipe, dip it into the liquid,then blow the liquid into intended shapes.</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 xml:space="preserve"> –&gt; A long pipe is used. It is dipped into liquid. Then the liquid is blown into intended shapes.</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a-. picture 1    </w:t>
      </w:r>
      <w:r w:rsidRPr="00E91D1D">
        <w:rPr>
          <w:rFonts w:ascii="Times New Roman" w:hAnsi="Times New Roman" w:cs="Times New Roman"/>
          <w:sz w:val="26"/>
          <w:szCs w:val="26"/>
        </w:rPr>
        <w:tab/>
        <w:t xml:space="preserve">b.- picture 4 </w:t>
      </w:r>
      <w:r w:rsidRPr="00E91D1D">
        <w:rPr>
          <w:rFonts w:ascii="Times New Roman" w:hAnsi="Times New Roman" w:cs="Times New Roman"/>
          <w:sz w:val="26"/>
          <w:szCs w:val="26"/>
        </w:rPr>
        <w:tab/>
      </w:r>
      <w:r w:rsidRPr="00E91D1D">
        <w:rPr>
          <w:rFonts w:ascii="Times New Roman" w:hAnsi="Times New Roman" w:cs="Times New Roman"/>
          <w:sz w:val="26"/>
          <w:szCs w:val="26"/>
        </w:rPr>
        <w:tab/>
        <w:t xml:space="preserve">c. -picture 3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d.- picture 5 </w:t>
      </w:r>
      <w:r w:rsidRPr="00E91D1D">
        <w:rPr>
          <w:rFonts w:ascii="Times New Roman" w:hAnsi="Times New Roman" w:cs="Times New Roman"/>
          <w:sz w:val="26"/>
          <w:szCs w:val="26"/>
        </w:rPr>
        <w:tab/>
      </w:r>
      <w:r w:rsidRPr="00E91D1D">
        <w:rPr>
          <w:rFonts w:ascii="Times New Roman" w:hAnsi="Times New Roman" w:cs="Times New Roman"/>
          <w:sz w:val="26"/>
          <w:szCs w:val="26"/>
        </w:rPr>
        <w:tab/>
        <w:t xml:space="preserve">e.- picture 2 </w:t>
      </w:r>
      <w:r w:rsidRPr="00E91D1D">
        <w:rPr>
          <w:rFonts w:ascii="Times New Roman" w:hAnsi="Times New Roman" w:cs="Times New Roman"/>
          <w:sz w:val="26"/>
          <w:szCs w:val="26"/>
        </w:rPr>
        <w:tab/>
      </w:r>
      <w:r w:rsidRPr="00E91D1D">
        <w:rPr>
          <w:rFonts w:ascii="Times New Roman" w:hAnsi="Times New Roman" w:cs="Times New Roman"/>
          <w:sz w:val="26"/>
          <w:szCs w:val="26"/>
        </w:rPr>
        <w:tab/>
        <w:t xml:space="preserve">f.- picture 6 </w:t>
      </w:r>
    </w:p>
    <w:p w:rsidR="00E91D1D" w:rsidRPr="00E91D1D" w:rsidRDefault="00E91D1D" w:rsidP="00E91D1D">
      <w:pPr>
        <w:spacing w:beforeLines="20" w:before="48" w:afterLines="20" w:after="48"/>
        <w:jc w:val="both"/>
        <w:rPr>
          <w:rFonts w:ascii="Times New Roman" w:hAnsi="Times New Roman" w:cs="Times New Roman"/>
          <w:sz w:val="26"/>
          <w:szCs w:val="26"/>
        </w:rPr>
      </w:pPr>
    </w:p>
    <w:p w:rsidR="00E91D1D" w:rsidRPr="00E91D1D" w:rsidRDefault="00E91D1D" w:rsidP="00E91D1D">
      <w:pPr>
        <w:spacing w:beforeLines="20" w:before="48" w:afterLines="20" w:after="48"/>
        <w:jc w:val="both"/>
        <w:rPr>
          <w:rFonts w:ascii="Times New Roman" w:hAnsi="Times New Roman" w:cs="Times New Roman"/>
          <w:b/>
          <w:sz w:val="26"/>
          <w:szCs w:val="26"/>
        </w:rPr>
      </w:pPr>
      <w:r w:rsidRPr="00E91D1D">
        <w:rPr>
          <w:rFonts w:ascii="Times New Roman" w:hAnsi="Times New Roman" w:cs="Times New Roman"/>
          <w:sz w:val="26"/>
          <w:szCs w:val="26"/>
          <w:u w:val="single"/>
        </w:rPr>
        <w:t>Exercise 2</w:t>
      </w:r>
      <w:r w:rsidRPr="00E91D1D">
        <w:rPr>
          <w:rFonts w:ascii="Times New Roman" w:hAnsi="Times New Roman" w:cs="Times New Roman"/>
          <w:b/>
          <w:sz w:val="26"/>
          <w:szCs w:val="26"/>
        </w:rPr>
        <w:t>: Complete the dialogue. Use the correct form of verbs in brackets (hoàn thành bài đối thoại sử dụng dạng đúng của động từ trong ngoặc)</w:t>
      </w:r>
    </w:p>
    <w:p w:rsidR="00E91D1D" w:rsidRPr="00E91D1D" w:rsidRDefault="00E91D1D" w:rsidP="00E91D1D">
      <w:pPr>
        <w:pStyle w:val="ListParagraph"/>
        <w:numPr>
          <w:ilvl w:val="0"/>
          <w:numId w:val="23"/>
        </w:numPr>
        <w:spacing w:beforeLines="20" w:before="48" w:afterLines="20" w:after="48"/>
        <w:ind w:left="1080"/>
        <w:jc w:val="both"/>
        <w:rPr>
          <w:rFonts w:cs="Times New Roman"/>
          <w:b w:val="0"/>
          <w:sz w:val="26"/>
        </w:rPr>
      </w:pPr>
      <w:r w:rsidRPr="00E91D1D">
        <w:rPr>
          <w:rFonts w:cs="Times New Roman"/>
          <w:sz w:val="26"/>
        </w:rPr>
        <w:t>Structures:</w:t>
      </w:r>
    </w:p>
    <w:p w:rsidR="00E91D1D" w:rsidRPr="00E91D1D" w:rsidRDefault="00E91D1D" w:rsidP="00E91D1D">
      <w:pPr>
        <w:spacing w:before="20" w:after="20"/>
        <w:rPr>
          <w:rFonts w:ascii="Times New Roman" w:hAnsi="Times New Roman" w:cs="Times New Roman"/>
          <w:b/>
          <w:sz w:val="26"/>
          <w:szCs w:val="26"/>
        </w:rPr>
      </w:pPr>
      <w:r w:rsidRPr="00E91D1D">
        <w:rPr>
          <w:rFonts w:ascii="Times New Roman" w:hAnsi="Times New Roman" w:cs="Times New Roman"/>
          <w:b/>
          <w:sz w:val="26"/>
          <w:szCs w:val="26"/>
        </w:rPr>
        <w:t>Passive Form in the Future Simple</w:t>
      </w:r>
      <w:r w:rsidRPr="00E91D1D">
        <w:rPr>
          <w:rFonts w:ascii="Times New Roman" w:hAnsi="Times New Roman" w:cs="Times New Roman"/>
          <w:sz w:val="26"/>
          <w:szCs w:val="26"/>
        </w:rPr>
        <w:t xml:space="preserve">  (DẠNG BỊ ĐỘNG Ở THÌ TƯƠNG LAI ĐƠN) :      </w:t>
      </w:r>
      <w:r w:rsidRPr="00E91D1D">
        <w:rPr>
          <w:rFonts w:ascii="Times New Roman" w:hAnsi="Times New Roman" w:cs="Times New Roman"/>
          <w:b/>
          <w:sz w:val="26"/>
          <w:szCs w:val="26"/>
        </w:rPr>
        <w:t>S + will / shall + be + Ved / V3</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Answers: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1. … will be shown ….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2. Will … be built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3. … will be finished ….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4. Will … be made … ?</w:t>
      </w:r>
    </w:p>
    <w:p w:rsidR="00E91D1D" w:rsidRPr="00E91D1D" w:rsidRDefault="00E91D1D" w:rsidP="00E91D1D">
      <w:pPr>
        <w:spacing w:beforeLines="20" w:before="48" w:afterLines="20" w:after="48"/>
        <w:jc w:val="both"/>
        <w:rPr>
          <w:rFonts w:ascii="Times New Roman" w:hAnsi="Times New Roman" w:cs="Times New Roman"/>
          <w:sz w:val="26"/>
          <w:szCs w:val="26"/>
        </w:rPr>
      </w:pPr>
    </w:p>
    <w:p w:rsidR="00E91D1D" w:rsidRPr="00E91D1D" w:rsidRDefault="00E91D1D" w:rsidP="00E91D1D">
      <w:pPr>
        <w:spacing w:beforeLines="20" w:before="48" w:afterLines="20" w:after="48"/>
        <w:jc w:val="both"/>
        <w:rPr>
          <w:rFonts w:ascii="Times New Roman" w:hAnsi="Times New Roman" w:cs="Times New Roman"/>
          <w:sz w:val="26"/>
          <w:szCs w:val="26"/>
          <w:u w:val="single"/>
        </w:rPr>
      </w:pPr>
      <w:r w:rsidRPr="00E91D1D">
        <w:rPr>
          <w:rFonts w:ascii="Times New Roman" w:hAnsi="Times New Roman" w:cs="Times New Roman"/>
          <w:sz w:val="26"/>
          <w:szCs w:val="26"/>
        </w:rPr>
        <w:t xml:space="preserve">* </w:t>
      </w:r>
      <w:r w:rsidRPr="00E91D1D">
        <w:rPr>
          <w:rFonts w:ascii="Times New Roman" w:hAnsi="Times New Roman" w:cs="Times New Roman"/>
          <w:sz w:val="26"/>
          <w:szCs w:val="26"/>
          <w:u w:val="single"/>
        </w:rPr>
        <w:t>Exercise 3</w:t>
      </w:r>
    </w:p>
    <w:p w:rsidR="00E91D1D" w:rsidRPr="00E91D1D" w:rsidRDefault="00E91D1D" w:rsidP="00E91D1D">
      <w:pPr>
        <w:spacing w:beforeLines="20" w:before="48" w:afterLines="20" w:after="48"/>
        <w:jc w:val="both"/>
        <w:rPr>
          <w:rFonts w:ascii="Times New Roman" w:hAnsi="Times New Roman" w:cs="Times New Roman"/>
          <w:b/>
          <w:bCs/>
          <w:sz w:val="26"/>
          <w:szCs w:val="26"/>
        </w:rPr>
      </w:pPr>
      <w:r w:rsidRPr="00E91D1D">
        <w:rPr>
          <w:rFonts w:ascii="Times New Roman" w:hAnsi="Times New Roman" w:cs="Times New Roman"/>
          <w:b/>
          <w:bCs/>
          <w:sz w:val="26"/>
          <w:szCs w:val="26"/>
        </w:rPr>
        <w:t>Structure:</w:t>
      </w:r>
    </w:p>
    <w:p w:rsidR="00E91D1D" w:rsidRPr="00E91D1D" w:rsidRDefault="00E91D1D" w:rsidP="00E91D1D">
      <w:pPr>
        <w:spacing w:beforeLines="20" w:before="48" w:afterLines="20" w:after="48"/>
        <w:jc w:val="both"/>
        <w:rPr>
          <w:rFonts w:ascii="Times New Roman" w:hAnsi="Times New Roman" w:cs="Times New Roman"/>
          <w:b/>
          <w:bCs/>
          <w:sz w:val="26"/>
          <w:szCs w:val="26"/>
        </w:rPr>
      </w:pPr>
      <w:r w:rsidRPr="00E91D1D">
        <w:rPr>
          <w:rFonts w:ascii="Times New Roman" w:hAnsi="Times New Roman" w:cs="Times New Roman"/>
          <w:b/>
          <w:bCs/>
          <w:sz w:val="26"/>
          <w:szCs w:val="26"/>
        </w:rPr>
        <w:t>It + be  + Adj(tính từ))  +   to V (inf)</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Be: is,  are, am</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bCs/>
          <w:sz w:val="26"/>
          <w:szCs w:val="26"/>
        </w:rPr>
        <w:t>Ex : it is difficult to follow your directions</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 xml:space="preserve">* </w:t>
      </w:r>
      <w:r w:rsidRPr="00E91D1D">
        <w:rPr>
          <w:rFonts w:ascii="Times New Roman" w:hAnsi="Times New Roman" w:cs="Times New Roman"/>
          <w:sz w:val="26"/>
          <w:szCs w:val="26"/>
          <w:u w:val="single"/>
        </w:rPr>
        <w:t>Answers</w:t>
      </w:r>
      <w:r w:rsidRPr="00E91D1D">
        <w:rPr>
          <w:rFonts w:ascii="Times New Roman" w:hAnsi="Times New Roman" w:cs="Times New Roman"/>
          <w:sz w:val="26"/>
          <w:szCs w:val="26"/>
        </w:rPr>
        <w:t xml:space="preserve">: </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b. (1) …. easy to understand.</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c. (2) …. hard to believe.</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d. … (3) dangerous to go …</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e. … (4) important to wait …</w:t>
      </w:r>
    </w:p>
    <w:p w:rsidR="00E91D1D" w:rsidRPr="00E91D1D" w:rsidRDefault="00E91D1D" w:rsidP="00E91D1D">
      <w:pPr>
        <w:spacing w:beforeLines="20" w:before="48" w:afterLines="20" w:after="48"/>
        <w:jc w:val="both"/>
        <w:rPr>
          <w:rFonts w:ascii="Times New Roman" w:hAnsi="Times New Roman" w:cs="Times New Roman"/>
          <w:sz w:val="26"/>
          <w:szCs w:val="26"/>
          <w:u w:val="single"/>
        </w:rPr>
      </w:pPr>
      <w:r w:rsidRPr="00E91D1D">
        <w:rPr>
          <w:rFonts w:ascii="Times New Roman" w:hAnsi="Times New Roman" w:cs="Times New Roman"/>
          <w:sz w:val="26"/>
          <w:szCs w:val="26"/>
        </w:rPr>
        <w:t xml:space="preserve">* </w:t>
      </w:r>
      <w:r w:rsidRPr="00E91D1D">
        <w:rPr>
          <w:rFonts w:ascii="Times New Roman" w:hAnsi="Times New Roman" w:cs="Times New Roman"/>
          <w:sz w:val="26"/>
          <w:szCs w:val="26"/>
          <w:u w:val="single"/>
        </w:rPr>
        <w:t>Exercise 4</w:t>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Example:     We are delighted that you passed the English exam.</w:t>
      </w:r>
    </w:p>
    <w:p w:rsidR="00E91D1D" w:rsidRPr="00E91D1D" w:rsidRDefault="00E91D1D" w:rsidP="00E91D1D">
      <w:pPr>
        <w:tabs>
          <w:tab w:val="left" w:pos="1323"/>
        </w:tabs>
        <w:spacing w:beforeLines="20" w:before="48" w:afterLines="20" w:after="48"/>
        <w:jc w:val="both"/>
        <w:rPr>
          <w:rFonts w:ascii="Times New Roman" w:hAnsi="Times New Roman" w:cs="Times New Roman"/>
          <w:b/>
          <w:sz w:val="26"/>
          <w:szCs w:val="26"/>
        </w:rPr>
      </w:pPr>
      <w:r w:rsidRPr="00E91D1D">
        <w:rPr>
          <w:rFonts w:ascii="Times New Roman" w:hAnsi="Times New Roman" w:cs="Times New Roman"/>
          <w:b/>
          <w:sz w:val="26"/>
          <w:szCs w:val="26"/>
        </w:rPr>
        <w:t>Structure:     S + Be + adj + that + Clause (mệnh đề- S + V + O).</w:t>
      </w:r>
    </w:p>
    <w:p w:rsidR="00E91D1D" w:rsidRPr="00E91D1D" w:rsidRDefault="00E91D1D" w:rsidP="00E91D1D">
      <w:pPr>
        <w:tabs>
          <w:tab w:val="left" w:pos="1323"/>
        </w:tabs>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Be: is, are, am (was, were)</w:t>
      </w:r>
      <w:r w:rsidRPr="00E91D1D">
        <w:rPr>
          <w:rFonts w:ascii="Times New Roman" w:hAnsi="Times New Roman" w:cs="Times New Roman"/>
          <w:sz w:val="26"/>
          <w:szCs w:val="26"/>
        </w:rPr>
        <w:tab/>
      </w:r>
    </w:p>
    <w:p w:rsidR="00E91D1D" w:rsidRPr="00E91D1D" w:rsidRDefault="00E91D1D" w:rsidP="00E91D1D">
      <w:pPr>
        <w:spacing w:beforeLines="20" w:before="48" w:afterLines="20" w:after="48"/>
        <w:jc w:val="both"/>
        <w:rPr>
          <w:rFonts w:ascii="Times New Roman" w:hAnsi="Times New Roman" w:cs="Times New Roman"/>
          <w:sz w:val="26"/>
          <w:szCs w:val="26"/>
        </w:rPr>
      </w:pPr>
      <w:r w:rsidRPr="00E91D1D">
        <w:rPr>
          <w:rFonts w:ascii="Times New Roman" w:hAnsi="Times New Roman" w:cs="Times New Roman"/>
          <w:sz w:val="26"/>
          <w:szCs w:val="26"/>
        </w:rPr>
        <w:t xml:space="preserve">Answers: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0. … are delighted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1. … was happy…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2. … am relieved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3. … is afraid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4. Are … sure …</w:t>
      </w:r>
    </w:p>
    <w:p w:rsidR="00E91D1D" w:rsidRPr="00E91D1D" w:rsidRDefault="00E91D1D" w:rsidP="00E91D1D">
      <w:pPr>
        <w:spacing w:before="20" w:after="20"/>
        <w:rPr>
          <w:rFonts w:ascii="Times New Roman" w:hAnsi="Times New Roman" w:cs="Times New Roman"/>
          <w:sz w:val="26"/>
          <w:szCs w:val="26"/>
        </w:rPr>
      </w:pPr>
      <w:r w:rsidRPr="00E91D1D">
        <w:rPr>
          <w:rFonts w:ascii="Times New Roman" w:hAnsi="Times New Roman" w:cs="Times New Roman"/>
          <w:sz w:val="26"/>
          <w:szCs w:val="26"/>
        </w:rPr>
        <w:t>5. … am certain  …</w:t>
      </w:r>
    </w:p>
    <w:p w:rsidR="00E91D1D" w:rsidRPr="00E91D1D" w:rsidRDefault="00E91D1D" w:rsidP="00E91D1D">
      <w:pPr>
        <w:spacing w:before="20" w:after="20"/>
        <w:jc w:val="center"/>
        <w:rPr>
          <w:rFonts w:ascii="Times New Roman" w:hAnsi="Times New Roman" w:cs="Times New Roman"/>
          <w:b/>
          <w:bCs/>
          <w:sz w:val="26"/>
          <w:szCs w:val="26"/>
        </w:rPr>
      </w:pPr>
    </w:p>
    <w:p w:rsidR="00E91D1D" w:rsidRPr="00E91D1D" w:rsidRDefault="00E91D1D" w:rsidP="00E91D1D">
      <w:pPr>
        <w:tabs>
          <w:tab w:val="right" w:leader="dot" w:pos="6570"/>
        </w:tabs>
        <w:spacing w:before="20" w:after="20"/>
        <w:jc w:val="center"/>
        <w:rPr>
          <w:rFonts w:ascii="Times New Roman" w:hAnsi="Times New Roman" w:cs="Times New Roman"/>
          <w:b/>
          <w:sz w:val="26"/>
          <w:szCs w:val="26"/>
        </w:rPr>
      </w:pPr>
      <w:r w:rsidRPr="00E91D1D">
        <w:rPr>
          <w:rFonts w:ascii="Times New Roman" w:hAnsi="Times New Roman" w:cs="Times New Roman"/>
          <w:b/>
          <w:sz w:val="26"/>
          <w:szCs w:val="26"/>
        </w:rPr>
        <w:t>EXERCISE</w:t>
      </w:r>
    </w:p>
    <w:p w:rsidR="00E91D1D" w:rsidRPr="00E91D1D" w:rsidRDefault="00E91D1D" w:rsidP="00E91D1D">
      <w:pPr>
        <w:tabs>
          <w:tab w:val="right" w:leader="dot" w:pos="6570"/>
        </w:tabs>
        <w:spacing w:before="20" w:after="20"/>
        <w:rPr>
          <w:rFonts w:ascii="Times New Roman" w:hAnsi="Times New Roman" w:cs="Times New Roman"/>
          <w:b/>
          <w:sz w:val="26"/>
          <w:szCs w:val="26"/>
        </w:rPr>
      </w:pPr>
      <w:r w:rsidRPr="00E91D1D">
        <w:rPr>
          <w:rFonts w:ascii="Times New Roman" w:hAnsi="Times New Roman" w:cs="Times New Roman"/>
          <w:b/>
          <w:sz w:val="26"/>
          <w:szCs w:val="26"/>
        </w:rPr>
        <w:t>Combine each pair of the sentences, using the “</w:t>
      </w:r>
      <w:r w:rsidRPr="00E91D1D">
        <w:rPr>
          <w:rFonts w:ascii="Times New Roman" w:hAnsi="Times New Roman" w:cs="Times New Roman"/>
          <w:b/>
          <w:i/>
          <w:sz w:val="26"/>
          <w:szCs w:val="26"/>
          <w:u w:val="single"/>
        </w:rPr>
        <w:t>adjecfive (</w:t>
      </w:r>
      <w:r w:rsidRPr="00E91D1D">
        <w:rPr>
          <w:rFonts w:ascii="Times New Roman" w:hAnsi="Times New Roman" w:cs="Times New Roman"/>
          <w:i/>
          <w:sz w:val="26"/>
          <w:szCs w:val="26"/>
          <w:u w:val="single"/>
        </w:rPr>
        <w:t>tính từ</w:t>
      </w:r>
      <w:r w:rsidRPr="00E91D1D">
        <w:rPr>
          <w:rFonts w:ascii="Times New Roman" w:hAnsi="Times New Roman" w:cs="Times New Roman"/>
          <w:b/>
          <w:i/>
          <w:sz w:val="26"/>
          <w:szCs w:val="26"/>
          <w:u w:val="single"/>
        </w:rPr>
        <w:t>) + to -V (inﬁnitive) / noun clause</w:t>
      </w:r>
      <w:r w:rsidRPr="00E91D1D">
        <w:rPr>
          <w:rFonts w:ascii="Times New Roman" w:hAnsi="Times New Roman" w:cs="Times New Roman"/>
          <w:b/>
          <w:sz w:val="26"/>
          <w:szCs w:val="26"/>
        </w:rPr>
        <w:t>” structures. (</w:t>
      </w:r>
      <w:r w:rsidRPr="00E91D1D">
        <w:rPr>
          <w:rFonts w:ascii="Times New Roman" w:hAnsi="Times New Roman" w:cs="Times New Roman"/>
          <w:sz w:val="26"/>
          <w:szCs w:val="26"/>
        </w:rPr>
        <w:t>Kết hợp 2 câu dùng cấu trúc</w:t>
      </w:r>
      <w:r w:rsidRPr="00E91D1D">
        <w:rPr>
          <w:rFonts w:ascii="Times New Roman" w:hAnsi="Times New Roman" w:cs="Times New Roman"/>
          <w:b/>
          <w:sz w:val="26"/>
          <w:szCs w:val="26"/>
        </w:rPr>
        <w:t xml:space="preserve"> “</w:t>
      </w:r>
      <w:r w:rsidRPr="00E91D1D">
        <w:rPr>
          <w:rFonts w:ascii="Times New Roman" w:hAnsi="Times New Roman" w:cs="Times New Roman"/>
          <w:b/>
          <w:i/>
          <w:sz w:val="26"/>
          <w:szCs w:val="26"/>
          <w:u w:val="single"/>
        </w:rPr>
        <w:t>adjecfive (</w:t>
      </w:r>
      <w:r w:rsidRPr="00E91D1D">
        <w:rPr>
          <w:rFonts w:ascii="Times New Roman" w:hAnsi="Times New Roman" w:cs="Times New Roman"/>
          <w:i/>
          <w:sz w:val="26"/>
          <w:szCs w:val="26"/>
          <w:u w:val="single"/>
        </w:rPr>
        <w:t>tính từ</w:t>
      </w:r>
      <w:r w:rsidRPr="00E91D1D">
        <w:rPr>
          <w:rFonts w:ascii="Times New Roman" w:hAnsi="Times New Roman" w:cs="Times New Roman"/>
          <w:b/>
          <w:i/>
          <w:sz w:val="26"/>
          <w:szCs w:val="26"/>
          <w:u w:val="single"/>
        </w:rPr>
        <w:t>) + to -V / noun clause</w:t>
      </w:r>
      <w:r w:rsidRPr="00E91D1D">
        <w:rPr>
          <w:rFonts w:ascii="Times New Roman" w:hAnsi="Times New Roman" w:cs="Times New Roman"/>
          <w:b/>
          <w:sz w:val="26"/>
          <w:szCs w:val="26"/>
        </w:rPr>
        <w:t>” )</w:t>
      </w:r>
    </w:p>
    <w:p w:rsidR="00E91D1D" w:rsidRPr="00E91D1D" w:rsidRDefault="00E91D1D" w:rsidP="00E91D1D">
      <w:pPr>
        <w:tabs>
          <w:tab w:val="right" w:leader="dot" w:pos="6570"/>
        </w:tabs>
        <w:spacing w:before="20" w:after="20"/>
        <w:rPr>
          <w:rFonts w:ascii="Times New Roman" w:hAnsi="Times New Roman" w:cs="Times New Roman"/>
          <w:sz w:val="26"/>
          <w:szCs w:val="26"/>
        </w:rPr>
      </w:pPr>
      <w:r w:rsidRPr="00E91D1D">
        <w:rPr>
          <w:rFonts w:ascii="Times New Roman" w:hAnsi="Times New Roman" w:cs="Times New Roman"/>
          <w:sz w:val="26"/>
          <w:szCs w:val="26"/>
        </w:rPr>
        <w:t>Ex:  She was disappointed. She hear about that.</w:t>
      </w:r>
    </w:p>
    <w:p w:rsidR="00E91D1D" w:rsidRPr="00E91D1D" w:rsidRDefault="00E91D1D" w:rsidP="00E91D1D">
      <w:pPr>
        <w:pStyle w:val="ListParagraph"/>
        <w:numPr>
          <w:ilvl w:val="0"/>
          <w:numId w:val="25"/>
        </w:numPr>
        <w:tabs>
          <w:tab w:val="right" w:leader="dot" w:pos="6570"/>
        </w:tabs>
        <w:spacing w:before="20" w:after="20"/>
        <w:rPr>
          <w:rFonts w:cs="Times New Roman"/>
          <w:sz w:val="26"/>
        </w:rPr>
      </w:pPr>
      <w:r w:rsidRPr="00E91D1D">
        <w:rPr>
          <w:rFonts w:cs="Times New Roman"/>
          <w:sz w:val="26"/>
        </w:rPr>
        <w:t xml:space="preserve">She was disappointed </w:t>
      </w:r>
      <w:r w:rsidRPr="00E91D1D">
        <w:rPr>
          <w:rFonts w:cs="Times New Roman"/>
          <w:sz w:val="26"/>
          <w:u w:val="single"/>
        </w:rPr>
        <w:t>to</w:t>
      </w:r>
      <w:r w:rsidRPr="00E91D1D">
        <w:rPr>
          <w:rFonts w:cs="Times New Roman"/>
          <w:sz w:val="26"/>
        </w:rPr>
        <w:t xml:space="preserve"> hear about that.</w:t>
      </w:r>
    </w:p>
    <w:p w:rsidR="00E91D1D" w:rsidRPr="00E91D1D" w:rsidRDefault="00E91D1D" w:rsidP="00E91D1D">
      <w:pPr>
        <w:tabs>
          <w:tab w:val="right" w:leader="dot" w:pos="6570"/>
        </w:tabs>
        <w:spacing w:before="20" w:after="20"/>
        <w:rPr>
          <w:rFonts w:ascii="Times New Roman" w:hAnsi="Times New Roman" w:cs="Times New Roman"/>
          <w:sz w:val="26"/>
          <w:szCs w:val="26"/>
        </w:rPr>
      </w:pPr>
      <w:r w:rsidRPr="00E91D1D">
        <w:rPr>
          <w:rFonts w:ascii="Times New Roman" w:hAnsi="Times New Roman" w:cs="Times New Roman"/>
          <w:sz w:val="26"/>
          <w:szCs w:val="26"/>
        </w:rPr>
        <w:lastRenderedPageBreak/>
        <w:t xml:space="preserve">        </w:t>
      </w:r>
      <w:r w:rsidRPr="00E91D1D">
        <w:rPr>
          <w:rFonts w:ascii="Times New Roman" w:hAnsi="Times New Roman" w:cs="Times New Roman"/>
          <w:sz w:val="26"/>
          <w:szCs w:val="26"/>
        </w:rPr>
        <w:sym w:font="Wingdings" w:char="F0E0"/>
      </w:r>
      <w:r w:rsidRPr="00E91D1D">
        <w:rPr>
          <w:rFonts w:ascii="Times New Roman" w:hAnsi="Times New Roman" w:cs="Times New Roman"/>
          <w:sz w:val="26"/>
          <w:szCs w:val="26"/>
        </w:rPr>
        <w:t xml:space="preserve"> She was disappointed </w:t>
      </w:r>
      <w:r w:rsidRPr="00E91D1D">
        <w:rPr>
          <w:rFonts w:ascii="Times New Roman" w:hAnsi="Times New Roman" w:cs="Times New Roman"/>
          <w:sz w:val="26"/>
          <w:szCs w:val="26"/>
          <w:u w:val="single"/>
        </w:rPr>
        <w:t>that</w:t>
      </w:r>
      <w:r w:rsidRPr="00E91D1D">
        <w:rPr>
          <w:rFonts w:ascii="Times New Roman" w:hAnsi="Times New Roman" w:cs="Times New Roman"/>
          <w:sz w:val="26"/>
          <w:szCs w:val="26"/>
        </w:rPr>
        <w:t xml:space="preserve"> she hear about that.</w:t>
      </w:r>
    </w:p>
    <w:p w:rsidR="00E91D1D" w:rsidRPr="00E91D1D" w:rsidRDefault="00E91D1D" w:rsidP="00E91D1D">
      <w:pPr>
        <w:tabs>
          <w:tab w:val="right" w:leader="dot" w:pos="6570"/>
        </w:tabs>
        <w:spacing w:before="20" w:after="20"/>
        <w:rPr>
          <w:rFonts w:ascii="Times New Roman" w:hAnsi="Times New Roman" w:cs="Times New Roman"/>
          <w:sz w:val="26"/>
          <w:szCs w:val="26"/>
        </w:rPr>
      </w:pPr>
    </w:p>
    <w:p w:rsidR="00E91D1D" w:rsidRPr="00E91D1D" w:rsidRDefault="00E91D1D" w:rsidP="00E91D1D">
      <w:pPr>
        <w:tabs>
          <w:tab w:val="right" w:leader="dot" w:pos="6570"/>
        </w:tabs>
        <w:spacing w:before="20" w:after="20"/>
        <w:rPr>
          <w:rFonts w:ascii="Times New Roman" w:hAnsi="Times New Roman" w:cs="Times New Roman"/>
          <w:sz w:val="26"/>
          <w:szCs w:val="26"/>
        </w:rPr>
      </w:pPr>
      <w:r w:rsidRPr="00E91D1D">
        <w:rPr>
          <w:rFonts w:ascii="Times New Roman" w:hAnsi="Times New Roman" w:cs="Times New Roman"/>
          <w:sz w:val="26"/>
          <w:szCs w:val="26"/>
        </w:rPr>
        <w:t>1. They passed all the exams. They are lucky.</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2. John got Ann’s letter yesterday. He was very surprised</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pStyle w:val="ListParagraph"/>
        <w:numPr>
          <w:ilvl w:val="0"/>
          <w:numId w:val="21"/>
        </w:numPr>
        <w:tabs>
          <w:tab w:val="right" w:leader="dot" w:pos="7655"/>
        </w:tabs>
        <w:spacing w:before="20" w:after="20"/>
        <w:rPr>
          <w:rFonts w:cs="Times New Roman"/>
          <w:sz w:val="26"/>
        </w:rPr>
      </w:pPr>
      <w:r w:rsidRPr="00E91D1D">
        <w:rPr>
          <w:rFonts w:cs="Times New Roman"/>
          <w:sz w:val="26"/>
        </w:rPr>
        <w:t>She can't come. I‘m afraid.</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4. We heard about your father’s illness. We were sorry.</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5. I have nothing better to offer you. I‘m ashamed .</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6. Susan received a lot of birthday presents. She was happy.</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7. You wouldn't come back. I was worried.</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8. You are interested in protecting the environment. We are delighted.</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9. Jane has decided to leave the company. I'm sorry.</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10. He jumped into the river to save the child. It was brave of him.</w:t>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ab/>
      </w:r>
    </w:p>
    <w:p w:rsidR="00E91D1D" w:rsidRPr="00E91D1D" w:rsidRDefault="00E91D1D" w:rsidP="00E91D1D">
      <w:pPr>
        <w:tabs>
          <w:tab w:val="right" w:leader="dot" w:pos="7655"/>
        </w:tabs>
        <w:spacing w:before="20" w:after="20"/>
        <w:rPr>
          <w:rFonts w:ascii="Times New Roman" w:hAnsi="Times New Roman" w:cs="Times New Roman"/>
          <w:sz w:val="26"/>
          <w:szCs w:val="26"/>
        </w:rPr>
      </w:pPr>
      <w:r w:rsidRPr="00E91D1D">
        <w:rPr>
          <w:rFonts w:ascii="Times New Roman" w:hAnsi="Times New Roman" w:cs="Times New Roman"/>
          <w:sz w:val="26"/>
          <w:szCs w:val="26"/>
        </w:rPr>
        <w:t xml:space="preserve"> </w:t>
      </w:r>
      <w:r w:rsidRPr="00E91D1D">
        <w:rPr>
          <w:rFonts w:ascii="Times New Roman" w:hAnsi="Times New Roman" w:cs="Times New Roman"/>
          <w:sz w:val="26"/>
          <w:szCs w:val="26"/>
        </w:rPr>
        <w:tab/>
      </w:r>
    </w:p>
    <w:p w:rsidR="00E91D1D" w:rsidRPr="00E91D1D" w:rsidRDefault="00E91D1D" w:rsidP="00E91D1D">
      <w:pPr>
        <w:pBdr>
          <w:bottom w:val="single" w:sz="6" w:space="1" w:color="auto"/>
        </w:pBdr>
        <w:spacing w:before="20" w:after="20"/>
        <w:rPr>
          <w:rFonts w:ascii="Times New Roman" w:hAnsi="Times New Roman" w:cs="Times New Roman"/>
          <w:sz w:val="26"/>
          <w:szCs w:val="26"/>
        </w:rPr>
      </w:pPr>
    </w:p>
    <w:p w:rsidR="00E91D1D" w:rsidRDefault="00E91D1D" w:rsidP="00581A19">
      <w:pPr>
        <w:spacing w:beforeLines="20" w:before="48" w:afterLines="20" w:after="48"/>
        <w:jc w:val="center"/>
        <w:rPr>
          <w:rFonts w:ascii="Times New Roman" w:eastAsia="Times New Roman" w:hAnsi="Times New Roman" w:cs="Times New Roman"/>
          <w:b/>
          <w:color w:val="000000" w:themeColor="text1"/>
          <w:sz w:val="26"/>
          <w:szCs w:val="26"/>
        </w:rPr>
      </w:pPr>
    </w:p>
    <w:p w:rsidR="00A95A2D" w:rsidRPr="00581A19" w:rsidRDefault="00A95A2D" w:rsidP="00581A19">
      <w:pPr>
        <w:spacing w:beforeLines="20" w:before="48" w:afterLines="20" w:after="48"/>
        <w:jc w:val="center"/>
        <w:rPr>
          <w:rFonts w:ascii="Times New Roman" w:eastAsia="Times New Roman" w:hAnsi="Times New Roman" w:cs="Times New Roman"/>
          <w:b/>
          <w:color w:val="000000" w:themeColor="text1"/>
          <w:sz w:val="26"/>
          <w:szCs w:val="26"/>
        </w:rPr>
      </w:pPr>
      <w:r w:rsidRPr="00581A19">
        <w:rPr>
          <w:rFonts w:ascii="Times New Roman" w:eastAsia="Times New Roman" w:hAnsi="Times New Roman" w:cs="Times New Roman"/>
          <w:b/>
          <w:color w:val="000000" w:themeColor="text1"/>
          <w:sz w:val="26"/>
          <w:szCs w:val="26"/>
        </w:rPr>
        <w:t>VĂN 8 TUẦN 10</w:t>
      </w:r>
    </w:p>
    <w:p w:rsidR="00A95A2D" w:rsidRPr="00581A19" w:rsidRDefault="00A95A2D"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 xml:space="preserve">Học sinh các lớp 9a3, 9a4 làm bài và gửi vào địa chỉ mail: </w:t>
      </w:r>
      <w:hyperlink r:id="rId7" w:history="1">
        <w:r w:rsidRPr="00581A19">
          <w:rPr>
            <w:rStyle w:val="Hyperlink"/>
            <w:rFonts w:ascii="Times New Roman" w:hAnsi="Times New Roman" w:cs="Times New Roman"/>
            <w:b/>
            <w:sz w:val="26"/>
            <w:szCs w:val="26"/>
          </w:rPr>
          <w:t>ngocngun@gmail.com</w:t>
        </w:r>
      </w:hyperlink>
      <w:r w:rsidRPr="00581A19">
        <w:rPr>
          <w:rFonts w:ascii="Times New Roman" w:hAnsi="Times New Roman" w:cs="Times New Roman"/>
          <w:b/>
          <w:sz w:val="26"/>
          <w:szCs w:val="26"/>
        </w:rPr>
        <w:t xml:space="preserve"> hoặc chụp hình gửi vào zalo, facebook với số điện thoại 0369356550. Nhớ viết rõ tên lớp. Còn HS lớp còn lại gửi cho cô Hằng</w:t>
      </w:r>
    </w:p>
    <w:p w:rsidR="00A95A2D" w:rsidRPr="00581A19" w:rsidRDefault="00A95A2D"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Không làm bài tập sẽ không có điểm</w:t>
      </w:r>
    </w:p>
    <w:p w:rsidR="00A95A2D" w:rsidRPr="00581A19" w:rsidRDefault="00A95A2D" w:rsidP="00581A19">
      <w:pPr>
        <w:spacing w:beforeLines="20" w:before="48" w:afterLines="20" w:after="48"/>
        <w:rPr>
          <w:rFonts w:ascii="Times New Roman" w:eastAsia="Times New Roman" w:hAnsi="Times New Roman" w:cs="Times New Roman"/>
          <w:b/>
          <w:color w:val="000000" w:themeColor="text1"/>
          <w:sz w:val="26"/>
          <w:szCs w:val="26"/>
        </w:rPr>
      </w:pPr>
    </w:p>
    <w:p w:rsidR="00A95A2D" w:rsidRPr="00581A19" w:rsidRDefault="00A95A2D" w:rsidP="00581A19">
      <w:pPr>
        <w:spacing w:beforeLines="20" w:before="48" w:afterLines="20" w:after="48"/>
        <w:rPr>
          <w:rFonts w:ascii="Times New Roman" w:eastAsia="Times New Roman" w:hAnsi="Times New Roman" w:cs="Times New Roman"/>
          <w:b/>
          <w:color w:val="000000" w:themeColor="text1"/>
          <w:sz w:val="26"/>
          <w:szCs w:val="26"/>
        </w:rPr>
      </w:pPr>
      <w:r w:rsidRPr="00581A19">
        <w:rPr>
          <w:rFonts w:ascii="Times New Roman" w:eastAsia="Times New Roman" w:hAnsi="Times New Roman" w:cs="Times New Roman"/>
          <w:b/>
          <w:color w:val="000000" w:themeColor="text1"/>
          <w:sz w:val="26"/>
          <w:szCs w:val="26"/>
        </w:rPr>
        <w:t>I. Phần Đọc hiểu ( 3.0 điểm)</w:t>
      </w:r>
    </w:p>
    <w:p w:rsidR="00A95A2D" w:rsidRPr="00581A19" w:rsidRDefault="00A95A2D" w:rsidP="00581A19">
      <w:pPr>
        <w:spacing w:beforeLines="20" w:before="48" w:afterLines="20" w:after="48"/>
        <w:rPr>
          <w:rFonts w:ascii="Times New Roman" w:eastAsia="Times New Roman" w:hAnsi="Times New Roman" w:cs="Times New Roman"/>
          <w:color w:val="000000" w:themeColor="text1"/>
          <w:sz w:val="26"/>
          <w:szCs w:val="26"/>
        </w:rPr>
      </w:pPr>
      <w:r w:rsidRPr="00581A19">
        <w:rPr>
          <w:rFonts w:ascii="Times New Roman" w:eastAsia="Times New Roman" w:hAnsi="Times New Roman" w:cs="Times New Roman"/>
          <w:color w:val="000000" w:themeColor="text1"/>
          <w:sz w:val="26"/>
          <w:szCs w:val="26"/>
        </w:rPr>
        <w:t xml:space="preserve">   Đọc đoạn thơ sau và trả lời câu hỏi bên dưới</w:t>
      </w:r>
    </w:p>
    <w:p w:rsidR="00A95A2D" w:rsidRPr="00581A19" w:rsidRDefault="00A95A2D" w:rsidP="00581A19">
      <w:pPr>
        <w:spacing w:beforeLines="20" w:before="48" w:afterLines="20" w:after="48"/>
        <w:ind w:left="1710"/>
        <w:rPr>
          <w:rFonts w:ascii="Times New Roman" w:hAnsi="Times New Roman" w:cs="Times New Roman"/>
          <w:i/>
          <w:color w:val="333333"/>
          <w:sz w:val="26"/>
          <w:szCs w:val="26"/>
          <w:shd w:val="clear" w:color="auto" w:fill="FFFFFF"/>
        </w:rPr>
      </w:pPr>
      <w:r w:rsidRPr="00581A19">
        <w:rPr>
          <w:rFonts w:ascii="Times New Roman" w:hAnsi="Times New Roman" w:cs="Times New Roman"/>
          <w:i/>
          <w:color w:val="333333"/>
          <w:sz w:val="26"/>
          <w:szCs w:val="26"/>
          <w:shd w:val="clear" w:color="auto" w:fill="FFFFFF"/>
        </w:rPr>
        <w:t>Quê hương là gì hở mẹ</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Mà cô giáo dạy phải yêu</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Quê hương là gì hở mẹ</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Ai đi xa cũng nhớ nhiều</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Quê hương là chùm khế ngọt</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lastRenderedPageBreak/>
        <w:t>Cho con trèo hái mỗi ngày</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Quê hương là đường đi học</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Con về rợp bướm vàng bay</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Quê hương là con diều biếc</w:t>
      </w:r>
      <w:r w:rsidRPr="00581A19">
        <w:rPr>
          <w:rFonts w:ascii="Times New Roman" w:hAnsi="Times New Roman" w:cs="Times New Roman"/>
          <w:i/>
          <w:color w:val="333333"/>
          <w:sz w:val="26"/>
          <w:szCs w:val="26"/>
        </w:rPr>
        <w:br/>
      </w:r>
      <w:r w:rsidRPr="00581A19">
        <w:rPr>
          <w:rFonts w:ascii="Times New Roman" w:hAnsi="Times New Roman" w:cs="Times New Roman"/>
          <w:i/>
          <w:color w:val="333333"/>
          <w:sz w:val="26"/>
          <w:szCs w:val="26"/>
          <w:shd w:val="clear" w:color="auto" w:fill="FFFFFF"/>
        </w:rPr>
        <w:t>Tuổi thơ con thả trên đồng</w:t>
      </w:r>
    </w:p>
    <w:p w:rsidR="00A95A2D" w:rsidRPr="00581A19" w:rsidRDefault="00A95A2D" w:rsidP="00581A19">
      <w:pPr>
        <w:spacing w:beforeLines="20" w:before="48" w:afterLines="20" w:after="48"/>
        <w:ind w:firstLine="2430"/>
        <w:rPr>
          <w:rFonts w:ascii="Times New Roman" w:hAnsi="Times New Roman" w:cs="Times New Roman"/>
          <w:sz w:val="26"/>
          <w:szCs w:val="26"/>
        </w:rPr>
      </w:pPr>
      <w:r w:rsidRPr="00581A19">
        <w:rPr>
          <w:rFonts w:ascii="Times New Roman" w:hAnsi="Times New Roman" w:cs="Times New Roman"/>
          <w:i/>
          <w:color w:val="333333"/>
          <w:sz w:val="26"/>
          <w:szCs w:val="26"/>
          <w:shd w:val="clear" w:color="auto" w:fill="FFFFFF"/>
        </w:rPr>
        <w:t xml:space="preserve">                     ( Quê hương, Đỗ Trung Quân)</w:t>
      </w:r>
      <w:r w:rsidRPr="00581A19">
        <w:rPr>
          <w:rFonts w:ascii="Times New Roman" w:hAnsi="Times New Roman" w:cs="Times New Roman"/>
          <w:i/>
          <w:color w:val="333333"/>
          <w:sz w:val="26"/>
          <w:szCs w:val="26"/>
        </w:rPr>
        <w:br/>
      </w:r>
      <w:r w:rsidRPr="00581A19">
        <w:rPr>
          <w:rFonts w:ascii="Times New Roman" w:hAnsi="Times New Roman" w:cs="Times New Roman"/>
          <w:b/>
          <w:sz w:val="26"/>
          <w:szCs w:val="26"/>
        </w:rPr>
        <w:t xml:space="preserve">Câu a. (0.5đ) </w:t>
      </w:r>
      <w:r w:rsidRPr="00581A19">
        <w:rPr>
          <w:rFonts w:ascii="Times New Roman" w:hAnsi="Times New Roman" w:cs="Times New Roman"/>
          <w:sz w:val="26"/>
          <w:szCs w:val="26"/>
        </w:rPr>
        <w:t xml:space="preserve"> Đoạn thơ trên được viết theo thể thơ nào, phương thức biểu đạt chính là gì?</w:t>
      </w:r>
    </w:p>
    <w:p w:rsidR="00A95A2D" w:rsidRPr="00581A19" w:rsidRDefault="00A95A2D" w:rsidP="00581A19">
      <w:pPr>
        <w:spacing w:beforeLines="20" w:before="48" w:afterLines="20" w:after="48"/>
        <w:rPr>
          <w:rFonts w:ascii="Times New Roman" w:hAnsi="Times New Roman" w:cs="Times New Roman"/>
          <w:sz w:val="26"/>
          <w:szCs w:val="26"/>
        </w:rPr>
      </w:pPr>
      <w:r w:rsidRPr="00581A19">
        <w:rPr>
          <w:rFonts w:ascii="Times New Roman" w:hAnsi="Times New Roman" w:cs="Times New Roman"/>
          <w:b/>
          <w:sz w:val="26"/>
          <w:szCs w:val="26"/>
        </w:rPr>
        <w:t>Câu b. (0.5 đ)</w:t>
      </w:r>
      <w:r w:rsidRPr="00581A19">
        <w:rPr>
          <w:rFonts w:ascii="Times New Roman" w:hAnsi="Times New Roman" w:cs="Times New Roman"/>
          <w:sz w:val="26"/>
          <w:szCs w:val="26"/>
        </w:rPr>
        <w:t xml:space="preserve"> Những hình ảnh có trong đoạn thơ?</w:t>
      </w:r>
    </w:p>
    <w:p w:rsidR="00A95A2D" w:rsidRPr="00581A19" w:rsidRDefault="00A95A2D" w:rsidP="00581A19">
      <w:pPr>
        <w:spacing w:beforeLines="20" w:before="48" w:afterLines="20" w:after="48"/>
        <w:rPr>
          <w:rFonts w:ascii="Times New Roman" w:hAnsi="Times New Roman" w:cs="Times New Roman"/>
          <w:sz w:val="26"/>
          <w:szCs w:val="26"/>
        </w:rPr>
      </w:pPr>
      <w:r w:rsidRPr="00581A19">
        <w:rPr>
          <w:rFonts w:ascii="Times New Roman" w:hAnsi="Times New Roman" w:cs="Times New Roman"/>
          <w:b/>
          <w:sz w:val="26"/>
          <w:szCs w:val="26"/>
        </w:rPr>
        <w:t>Câu c. (1.0 đ)</w:t>
      </w:r>
      <w:r w:rsidRPr="00581A19">
        <w:rPr>
          <w:rFonts w:ascii="Times New Roman" w:hAnsi="Times New Roman" w:cs="Times New Roman"/>
          <w:sz w:val="26"/>
          <w:szCs w:val="26"/>
        </w:rPr>
        <w:t xml:space="preserve"> Nội dung chính của đoạn thơ trên là gì?</w:t>
      </w:r>
    </w:p>
    <w:p w:rsidR="00A95A2D" w:rsidRPr="00581A19" w:rsidRDefault="00A95A2D" w:rsidP="00581A19">
      <w:pPr>
        <w:spacing w:beforeLines="20" w:before="48" w:afterLines="20" w:after="48"/>
        <w:rPr>
          <w:rFonts w:ascii="Times New Roman" w:hAnsi="Times New Roman" w:cs="Times New Roman"/>
          <w:sz w:val="26"/>
          <w:szCs w:val="26"/>
        </w:rPr>
      </w:pPr>
      <w:r w:rsidRPr="00581A19">
        <w:rPr>
          <w:rFonts w:ascii="Times New Roman" w:hAnsi="Times New Roman" w:cs="Times New Roman"/>
          <w:b/>
          <w:sz w:val="26"/>
          <w:szCs w:val="26"/>
        </w:rPr>
        <w:t>Câu d. (1.0 đ)</w:t>
      </w:r>
      <w:r w:rsidRPr="00581A19">
        <w:rPr>
          <w:rFonts w:ascii="Times New Roman" w:hAnsi="Times New Roman" w:cs="Times New Roman"/>
          <w:sz w:val="26"/>
          <w:szCs w:val="26"/>
        </w:rPr>
        <w:t xml:space="preserve">  Tìm và nêu tác dụng của phép điệp ngữ trong khổ thơ</w:t>
      </w:r>
    </w:p>
    <w:p w:rsidR="00A95A2D" w:rsidRPr="00581A19" w:rsidRDefault="00A95A2D"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II. LÀM VĂN (7.0 diểm)</w:t>
      </w:r>
    </w:p>
    <w:p w:rsidR="00A95A2D" w:rsidRPr="00581A19" w:rsidRDefault="00A95A2D" w:rsidP="00581A19">
      <w:pPr>
        <w:spacing w:beforeLines="20" w:before="48" w:afterLines="20" w:after="48"/>
        <w:jc w:val="both"/>
        <w:rPr>
          <w:rFonts w:ascii="Times New Roman" w:hAnsi="Times New Roman" w:cs="Times New Roman"/>
          <w:sz w:val="26"/>
          <w:szCs w:val="26"/>
        </w:rPr>
      </w:pPr>
      <w:r w:rsidRPr="00581A19">
        <w:rPr>
          <w:rFonts w:ascii="Times New Roman" w:hAnsi="Times New Roman" w:cs="Times New Roman"/>
          <w:b/>
          <w:sz w:val="26"/>
          <w:szCs w:val="26"/>
        </w:rPr>
        <w:t>Câu 1</w:t>
      </w:r>
      <w:r w:rsidRPr="00581A19">
        <w:rPr>
          <w:rFonts w:ascii="Times New Roman" w:hAnsi="Times New Roman" w:cs="Times New Roman"/>
          <w:sz w:val="26"/>
          <w:szCs w:val="26"/>
        </w:rPr>
        <w:t xml:space="preserve">. </w:t>
      </w:r>
      <w:r w:rsidRPr="00581A19">
        <w:rPr>
          <w:rFonts w:ascii="Times New Roman" w:hAnsi="Times New Roman" w:cs="Times New Roman"/>
          <w:b/>
          <w:sz w:val="26"/>
          <w:szCs w:val="26"/>
        </w:rPr>
        <w:t>(2.0 điểm)</w:t>
      </w:r>
      <w:r w:rsidRPr="00581A19">
        <w:rPr>
          <w:rFonts w:ascii="Times New Roman" w:hAnsi="Times New Roman" w:cs="Times New Roman"/>
          <w:sz w:val="26"/>
          <w:szCs w:val="26"/>
        </w:rPr>
        <w:t xml:space="preserve"> Từ nội dung đoạn thơ trong phần đọc hiểu em hãy viết đoạn văn (khoảng 10-15 dòng) nêu suy nghĩ gì về vai trò của quê hương đối với mỗi con người .</w:t>
      </w:r>
    </w:p>
    <w:p w:rsidR="00A95A2D" w:rsidRPr="00581A19" w:rsidRDefault="00A95A2D" w:rsidP="00581A19">
      <w:pPr>
        <w:spacing w:beforeLines="20" w:before="48" w:afterLines="20" w:after="48"/>
        <w:jc w:val="both"/>
        <w:rPr>
          <w:rFonts w:ascii="Times New Roman" w:hAnsi="Times New Roman" w:cs="Times New Roman"/>
          <w:sz w:val="26"/>
          <w:szCs w:val="26"/>
        </w:rPr>
      </w:pPr>
      <w:r w:rsidRPr="00581A19">
        <w:rPr>
          <w:rFonts w:ascii="Times New Roman" w:hAnsi="Times New Roman" w:cs="Times New Roman"/>
          <w:b/>
          <w:sz w:val="26"/>
          <w:szCs w:val="26"/>
        </w:rPr>
        <w:t>Câu 2</w:t>
      </w:r>
      <w:r w:rsidRPr="00581A19">
        <w:rPr>
          <w:rFonts w:ascii="Times New Roman" w:hAnsi="Times New Roman" w:cs="Times New Roman"/>
          <w:sz w:val="26"/>
          <w:szCs w:val="26"/>
        </w:rPr>
        <w:t>. (</w:t>
      </w:r>
      <w:r w:rsidRPr="00581A19">
        <w:rPr>
          <w:rFonts w:ascii="Times New Roman" w:hAnsi="Times New Roman" w:cs="Times New Roman"/>
          <w:b/>
          <w:sz w:val="26"/>
          <w:szCs w:val="26"/>
        </w:rPr>
        <w:t>5.0 điểm)</w:t>
      </w:r>
      <w:r w:rsidRPr="00581A19">
        <w:rPr>
          <w:rFonts w:ascii="Times New Roman" w:hAnsi="Times New Roman" w:cs="Times New Roman"/>
          <w:sz w:val="26"/>
          <w:szCs w:val="26"/>
        </w:rPr>
        <w:t xml:space="preserve"> Nêu suy nghĩ của em về hiện tượng nghiện game của một bộ phận thanh thiếu niên hiện nay.</w:t>
      </w:r>
    </w:p>
    <w:p w:rsidR="00531BD4" w:rsidRPr="00581A19" w:rsidRDefault="00531BD4" w:rsidP="00581A19">
      <w:pPr>
        <w:pBdr>
          <w:bottom w:val="single" w:sz="6" w:space="1" w:color="auto"/>
        </w:pBdr>
        <w:spacing w:beforeLines="20" w:before="48" w:afterLines="20" w:after="48"/>
        <w:rPr>
          <w:rFonts w:ascii="Times New Roman" w:hAnsi="Times New Roman" w:cs="Times New Roman"/>
          <w:sz w:val="26"/>
          <w:szCs w:val="26"/>
        </w:rPr>
      </w:pPr>
    </w:p>
    <w:p w:rsidR="0049043C" w:rsidRPr="00581A19" w:rsidRDefault="0049043C" w:rsidP="00581A19">
      <w:pPr>
        <w:spacing w:beforeLines="20" w:before="48" w:afterLines="20" w:after="48"/>
        <w:rPr>
          <w:rFonts w:ascii="Times New Roman" w:hAnsi="Times New Roman" w:cs="Times New Roman"/>
          <w:sz w:val="26"/>
          <w:szCs w:val="26"/>
        </w:rPr>
      </w:pPr>
    </w:p>
    <w:p w:rsidR="0049043C" w:rsidRPr="00581A19" w:rsidRDefault="0049043C" w:rsidP="00581A19">
      <w:pPr>
        <w:spacing w:beforeLines="20" w:before="48" w:afterLines="20" w:after="48"/>
        <w:jc w:val="center"/>
        <w:rPr>
          <w:rFonts w:ascii="Times New Roman" w:hAnsi="Times New Roman" w:cs="Times New Roman"/>
          <w:b/>
          <w:sz w:val="26"/>
          <w:szCs w:val="26"/>
        </w:rPr>
      </w:pPr>
      <w:r w:rsidRPr="00581A19">
        <w:rPr>
          <w:rFonts w:ascii="Times New Roman" w:hAnsi="Times New Roman" w:cs="Times New Roman"/>
          <w:b/>
          <w:sz w:val="26"/>
          <w:szCs w:val="26"/>
        </w:rPr>
        <w:t>TOÁN 8 TUẦN 10</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TỪ 06 THÁNG 4 ĐẾN 11 THÁNG 4</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Các em có thể học online bằng cách vào FB của thầy vào thời gian</w:t>
      </w:r>
    </w:p>
    <w:p w:rsidR="0049043C" w:rsidRPr="00581A19" w:rsidRDefault="0049043C" w:rsidP="00581A19">
      <w:pPr>
        <w:spacing w:beforeLines="20" w:before="48" w:afterLines="20" w:after="48"/>
        <w:jc w:val="both"/>
        <w:rPr>
          <w:rFonts w:ascii="Times New Roman" w:hAnsi="Times New Roman" w:cs="Times New Roman"/>
          <w:b/>
          <w:color w:val="00B050"/>
          <w:sz w:val="26"/>
          <w:szCs w:val="26"/>
        </w:rPr>
      </w:pPr>
      <w:r w:rsidRPr="00581A19">
        <w:rPr>
          <w:rFonts w:ascii="Times New Roman" w:hAnsi="Times New Roman" w:cs="Times New Roman"/>
          <w:b/>
          <w:color w:val="00B050"/>
          <w:sz w:val="26"/>
          <w:szCs w:val="26"/>
        </w:rPr>
        <w:t>Lớp 8a1: thứ 3 13h30, thứ 4 07h00</w:t>
      </w:r>
    </w:p>
    <w:p w:rsidR="0049043C" w:rsidRPr="00581A19" w:rsidRDefault="0049043C" w:rsidP="00581A19">
      <w:pPr>
        <w:spacing w:beforeLines="20" w:before="48" w:afterLines="20" w:after="48"/>
        <w:jc w:val="both"/>
        <w:rPr>
          <w:rFonts w:ascii="Times New Roman" w:hAnsi="Times New Roman" w:cs="Times New Roman"/>
          <w:b/>
          <w:color w:val="00B050"/>
          <w:sz w:val="26"/>
          <w:szCs w:val="26"/>
        </w:rPr>
      </w:pPr>
      <w:r w:rsidRPr="00581A19">
        <w:rPr>
          <w:rFonts w:ascii="Times New Roman" w:hAnsi="Times New Roman" w:cs="Times New Roman"/>
          <w:b/>
          <w:color w:val="00B050"/>
          <w:sz w:val="26"/>
          <w:szCs w:val="26"/>
        </w:rPr>
        <w:t>Lớp 8a2: thứ 2 07h45, thứ 4 07h45</w:t>
      </w:r>
    </w:p>
    <w:p w:rsidR="0049043C" w:rsidRPr="00581A19" w:rsidRDefault="0049043C" w:rsidP="00581A19">
      <w:pPr>
        <w:spacing w:beforeLines="20" w:before="48" w:afterLines="20" w:after="48"/>
        <w:jc w:val="both"/>
        <w:rPr>
          <w:rFonts w:ascii="Times New Roman" w:hAnsi="Times New Roman" w:cs="Times New Roman"/>
          <w:b/>
          <w:color w:val="00B050"/>
          <w:sz w:val="26"/>
          <w:szCs w:val="26"/>
        </w:rPr>
      </w:pPr>
      <w:r w:rsidRPr="00581A19">
        <w:rPr>
          <w:rFonts w:ascii="Times New Roman" w:hAnsi="Times New Roman" w:cs="Times New Roman"/>
          <w:b/>
          <w:color w:val="00B050"/>
          <w:sz w:val="26"/>
          <w:szCs w:val="26"/>
        </w:rPr>
        <w:t>Lớp 8a3: thứ 3 14h15, thứ 6 13h30</w:t>
      </w:r>
    </w:p>
    <w:p w:rsidR="0049043C" w:rsidRPr="00581A19" w:rsidRDefault="0049043C" w:rsidP="00581A19">
      <w:pPr>
        <w:spacing w:beforeLines="20" w:before="48" w:afterLines="20" w:after="48"/>
        <w:jc w:val="both"/>
        <w:rPr>
          <w:rFonts w:ascii="Times New Roman" w:hAnsi="Times New Roman" w:cs="Times New Roman"/>
          <w:b/>
          <w:color w:val="FF0000"/>
          <w:sz w:val="26"/>
          <w:szCs w:val="26"/>
        </w:rPr>
      </w:pPr>
      <w:r w:rsidRPr="00581A19">
        <w:rPr>
          <w:rFonts w:ascii="Times New Roman" w:hAnsi="Times New Roman" w:cs="Times New Roman"/>
          <w:b/>
          <w:color w:val="FF0000"/>
          <w:sz w:val="26"/>
          <w:szCs w:val="26"/>
        </w:rPr>
        <w:t xml:space="preserve">Trước khi bắt đầu dạy thầy sẽ điểm danh đến hết buổi thầy sẽ điểm danh lại, ta sẽ đăng nhập fb trước thời gian học 10 phút và đợi đúng giờ chúng ta sẽ bắt đầu, khi học yêu cầu </w:t>
      </w:r>
      <w:r w:rsidRPr="00581A19">
        <w:rPr>
          <w:rFonts w:ascii="Times New Roman" w:hAnsi="Times New Roman" w:cs="Times New Roman"/>
          <w:b/>
          <w:sz w:val="26"/>
          <w:szCs w:val="26"/>
        </w:rPr>
        <w:t>HS trật tự</w:t>
      </w:r>
      <w:r w:rsidRPr="00581A19">
        <w:rPr>
          <w:rFonts w:ascii="Times New Roman" w:hAnsi="Times New Roman" w:cs="Times New Roman"/>
          <w:b/>
          <w:color w:val="FF0000"/>
          <w:sz w:val="26"/>
          <w:szCs w:val="26"/>
        </w:rPr>
        <w:t>, không biết thì cmt hỏi, sau 20 phút giảng thầy sẽ cùng chúng ta làm bài</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MỘT LẦN ĐIỂM DANH TƯƠNG ỨNG VỚI MỘT ĐIỂM HỆ SỐ 1</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HS nộp bài tuần 9: Thầy đã tổng hợp xong, có xem bình luận và mess các em nhắn thầy, thầy có thấy, điểm danh và tính điểm cộng nhưng chưa trả lời các em hết được.</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b/>
          <w:sz w:val="26"/>
          <w:szCs w:val="26"/>
        </w:rPr>
        <w:t>BÀI TẬP CỦA TUẦN 10 LÀ CÁC BÀI</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1. ?3 SGK TRANG 25</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2. BÀI 34 SGK TRANG 25</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3. BÀI 35 SGK TRANG 25</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4. BÀI 40 SGK TRANG 31</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CHÚNG TA XEM BÀI VÍ DỤ MẪU CỦA BÀI 6, CHUẨN BỊ TRƯỚC, TUẦN SAU THẦY SẼ HƯỚNG DẪN CHÚNG TA GIẢI CỤ THỂ VÀ CHÚNG TA LÀM LẠI</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HẾT</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Các em nộp bài qua zalo số 0372415977 của thầy sang hoặc fb của thầy, ưu tiên zalo vì thầy dễ sửa bài hơn</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Số ĐT thầy Tiến: 0919595907, 0962380314</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Học sinh nộp bài, tương tác với giáo viên qua: mail, zalo, Facebook (messenger)</w:t>
      </w:r>
    </w:p>
    <w:p w:rsidR="0049043C" w:rsidRPr="00581A19" w:rsidRDefault="0049043C" w:rsidP="00581A19">
      <w:pPr>
        <w:spacing w:beforeLines="20" w:before="48" w:afterLines="20" w:after="48"/>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Địa chỉ mail: </w:t>
      </w:r>
      <w:hyperlink r:id="rId8" w:history="1">
        <w:r w:rsidRPr="00581A19">
          <w:rPr>
            <w:rStyle w:val="Hyperlink"/>
            <w:rFonts w:ascii="Times New Roman" w:hAnsi="Times New Roman" w:cs="Times New Roman"/>
            <w:b/>
            <w:sz w:val="26"/>
            <w:szCs w:val="26"/>
            <w:lang w:val="fr-FR"/>
          </w:rPr>
          <w:t>ngvtien2007@gmail.com</w:t>
        </w:r>
      </w:hyperlink>
    </w:p>
    <w:p w:rsidR="0049043C" w:rsidRPr="00581A19" w:rsidRDefault="0049043C" w:rsidP="00581A19">
      <w:pPr>
        <w:spacing w:beforeLines="20" w:before="48" w:afterLines="20" w:after="48"/>
        <w:jc w:val="both"/>
        <w:rPr>
          <w:rFonts w:ascii="Times New Roman" w:hAnsi="Times New Roman" w:cs="Times New Roman"/>
          <w:sz w:val="26"/>
          <w:szCs w:val="26"/>
          <w:lang w:val="fr-FR"/>
        </w:rPr>
      </w:pPr>
      <w:r w:rsidRPr="00581A19">
        <w:rPr>
          <w:rFonts w:ascii="Times New Roman" w:hAnsi="Times New Roman" w:cs="Times New Roman"/>
          <w:b/>
          <w:sz w:val="26"/>
          <w:szCs w:val="26"/>
          <w:lang w:val="fr-FR"/>
        </w:rPr>
        <w:t xml:space="preserve">Zalo: </w:t>
      </w:r>
      <w:r w:rsidRPr="00581A19">
        <w:rPr>
          <w:rFonts w:ascii="Times New Roman" w:hAnsi="Times New Roman" w:cs="Times New Roman"/>
          <w:sz w:val="26"/>
          <w:szCs w:val="26"/>
          <w:lang w:val="fr-FR"/>
        </w:rPr>
        <w:t>Các em nhập số điện thoại 0919595907</w:t>
      </w:r>
    </w:p>
    <w:p w:rsidR="0049043C" w:rsidRPr="00581A19" w:rsidRDefault="0049043C" w:rsidP="00581A19">
      <w:pPr>
        <w:spacing w:beforeLines="20" w:before="48" w:afterLines="20" w:after="48"/>
        <w:jc w:val="both"/>
        <w:rPr>
          <w:rFonts w:ascii="Times New Roman" w:hAnsi="Times New Roman" w:cs="Times New Roman"/>
          <w:sz w:val="26"/>
          <w:szCs w:val="26"/>
        </w:rPr>
      </w:pPr>
      <w:r w:rsidRPr="00581A19">
        <w:rPr>
          <w:rFonts w:ascii="Times New Roman" w:hAnsi="Times New Roman" w:cs="Times New Roman"/>
          <w:b/>
          <w:sz w:val="26"/>
          <w:szCs w:val="26"/>
        </w:rPr>
        <w:t xml:space="preserve">Messenger: </w:t>
      </w:r>
      <w:r w:rsidRPr="00581A19">
        <w:rPr>
          <w:rFonts w:ascii="Times New Roman" w:hAnsi="Times New Roman" w:cs="Times New Roman"/>
          <w:sz w:val="26"/>
          <w:szCs w:val="26"/>
        </w:rPr>
        <w:t xml:space="preserve">Các em vào Facebook tìm </w:t>
      </w:r>
      <w:r w:rsidRPr="00581A19">
        <w:rPr>
          <w:rFonts w:ascii="Times New Roman" w:hAnsi="Times New Roman" w:cs="Times New Roman"/>
          <w:b/>
          <w:sz w:val="26"/>
          <w:szCs w:val="26"/>
        </w:rPr>
        <w:t>Nguyển Tiến</w:t>
      </w:r>
    </w:p>
    <w:p w:rsidR="0049043C" w:rsidRPr="00581A19" w:rsidRDefault="0049043C" w:rsidP="00581A19">
      <w:pPr>
        <w:spacing w:beforeLines="20" w:before="48" w:afterLines="20" w:after="48"/>
        <w:jc w:val="both"/>
        <w:rPr>
          <w:rFonts w:ascii="Times New Roman" w:hAnsi="Times New Roman" w:cs="Times New Roman"/>
          <w:b/>
          <w:sz w:val="26"/>
          <w:szCs w:val="26"/>
        </w:rPr>
      </w:pPr>
      <w:r w:rsidRPr="00581A19">
        <w:rPr>
          <w:rFonts w:ascii="Times New Roman" w:hAnsi="Times New Roman" w:cs="Times New Roman"/>
          <w:sz w:val="26"/>
          <w:szCs w:val="26"/>
        </w:rPr>
        <w:t xml:space="preserve">(Các em làm bài tập trên giấy nộp cho giáo viện chủ nhiệm hoặc chụp hình gửi qua </w:t>
      </w:r>
      <w:r w:rsidRPr="00581A19">
        <w:rPr>
          <w:rFonts w:ascii="Times New Roman" w:hAnsi="Times New Roman" w:cs="Times New Roman"/>
          <w:b/>
          <w:sz w:val="26"/>
          <w:szCs w:val="26"/>
        </w:rPr>
        <w:t xml:space="preserve">mail, zalo, messenger </w:t>
      </w:r>
      <w:r w:rsidRPr="00581A19">
        <w:rPr>
          <w:rFonts w:ascii="Times New Roman" w:hAnsi="Times New Roman" w:cs="Times New Roman"/>
          <w:sz w:val="26"/>
          <w:szCs w:val="26"/>
        </w:rPr>
        <w:t>cho thầy nhen)</w:t>
      </w:r>
    </w:p>
    <w:p w:rsidR="0049043C" w:rsidRPr="00581A19" w:rsidRDefault="0049043C" w:rsidP="00581A19">
      <w:pPr>
        <w:pBdr>
          <w:bottom w:val="single" w:sz="6" w:space="1" w:color="auto"/>
        </w:pBdr>
        <w:spacing w:beforeLines="20" w:before="48" w:afterLines="20" w:after="48"/>
        <w:rPr>
          <w:rFonts w:ascii="Times New Roman" w:hAnsi="Times New Roman" w:cs="Times New Roman"/>
          <w:sz w:val="26"/>
          <w:szCs w:val="26"/>
        </w:rPr>
      </w:pPr>
    </w:p>
    <w:p w:rsidR="0049043C" w:rsidRPr="00581A19" w:rsidRDefault="0049043C" w:rsidP="00581A19">
      <w:pPr>
        <w:spacing w:beforeLines="20" w:before="48" w:afterLines="20" w:after="48"/>
        <w:rPr>
          <w:rFonts w:ascii="Times New Roman" w:hAnsi="Times New Roman" w:cs="Times New Roman"/>
          <w:sz w:val="26"/>
          <w:szCs w:val="26"/>
        </w:rPr>
      </w:pPr>
    </w:p>
    <w:p w:rsidR="0049043C" w:rsidRPr="00581A19" w:rsidRDefault="0049043C" w:rsidP="00581A19">
      <w:pPr>
        <w:spacing w:beforeLines="20" w:before="48" w:afterLines="20" w:after="48"/>
        <w:ind w:left="-993" w:right="-988"/>
        <w:jc w:val="center"/>
        <w:rPr>
          <w:rFonts w:ascii="Times New Roman" w:hAnsi="Times New Roman" w:cs="Times New Roman"/>
          <w:b/>
          <w:bCs/>
          <w:iCs/>
          <w:sz w:val="26"/>
          <w:szCs w:val="26"/>
        </w:rPr>
      </w:pPr>
      <w:r w:rsidRPr="00581A19">
        <w:rPr>
          <w:rFonts w:ascii="Times New Roman" w:hAnsi="Times New Roman" w:cs="Times New Roman"/>
          <w:b/>
          <w:bCs/>
          <w:iCs/>
          <w:sz w:val="26"/>
          <w:szCs w:val="26"/>
        </w:rPr>
        <w:t>ĐỀ CƯƠNG ÔN SỬ 8</w:t>
      </w:r>
    </w:p>
    <w:p w:rsidR="0049043C" w:rsidRPr="00581A19" w:rsidRDefault="0049043C" w:rsidP="00581A19">
      <w:pPr>
        <w:spacing w:beforeLines="20" w:before="48" w:afterLines="20" w:after="48"/>
        <w:ind w:left="-993" w:right="-988"/>
        <w:jc w:val="center"/>
        <w:rPr>
          <w:rFonts w:ascii="Times New Roman" w:hAnsi="Times New Roman" w:cs="Times New Roman"/>
          <w:b/>
          <w:bCs/>
          <w:iCs/>
          <w:sz w:val="26"/>
          <w:szCs w:val="26"/>
        </w:rPr>
      </w:pPr>
      <w:r w:rsidRPr="00581A19">
        <w:rPr>
          <w:rFonts w:ascii="Times New Roman" w:hAnsi="Times New Roman" w:cs="Times New Roman"/>
          <w:b/>
          <w:bCs/>
          <w:iCs/>
          <w:sz w:val="26"/>
          <w:szCs w:val="26"/>
        </w:rPr>
        <w:t>GIÁO VIÊN:NGUYỄN THỊ THANH MAI</w:t>
      </w:r>
    </w:p>
    <w:p w:rsidR="0049043C" w:rsidRPr="00581A19" w:rsidRDefault="0049043C" w:rsidP="00581A19">
      <w:pPr>
        <w:spacing w:beforeLines="20" w:before="48" w:afterLines="20" w:after="48"/>
        <w:ind w:left="-993" w:right="-988"/>
        <w:jc w:val="center"/>
        <w:rPr>
          <w:rFonts w:ascii="Times New Roman" w:hAnsi="Times New Roman" w:cs="Times New Roman"/>
          <w:b/>
          <w:bCs/>
          <w:i/>
          <w:iCs/>
          <w:sz w:val="26"/>
          <w:szCs w:val="26"/>
        </w:rPr>
      </w:pPr>
    </w:p>
    <w:p w:rsidR="0049043C" w:rsidRPr="00581A19" w:rsidRDefault="0049043C" w:rsidP="00581A19">
      <w:pPr>
        <w:spacing w:beforeLines="20" w:before="48" w:afterLines="20" w:after="48"/>
        <w:ind w:left="90" w:right="29"/>
        <w:jc w:val="center"/>
        <w:rPr>
          <w:rFonts w:ascii="Times New Roman" w:hAnsi="Times New Roman" w:cs="Times New Roman"/>
          <w:b/>
          <w:bCs/>
          <w:i/>
          <w:iCs/>
          <w:sz w:val="26"/>
          <w:szCs w:val="26"/>
        </w:rPr>
      </w:pPr>
      <w:r w:rsidRPr="00581A19">
        <w:rPr>
          <w:rFonts w:ascii="Times New Roman" w:hAnsi="Times New Roman" w:cs="Times New Roman"/>
          <w:b/>
          <w:bCs/>
          <w:i/>
          <w:iCs/>
          <w:sz w:val="26"/>
          <w:szCs w:val="26"/>
        </w:rPr>
        <w:t>BÀI 26: PHONG TRÀO KHÁNG CHIẾN CHỐNG PHÁPTRONG NHỮNG NĂM CUỐI THẾ KỈ XIX.</w:t>
      </w:r>
    </w:p>
    <w:p w:rsidR="0049043C" w:rsidRPr="00581A19" w:rsidRDefault="0049043C" w:rsidP="00581A19">
      <w:pPr>
        <w:spacing w:beforeLines="20" w:before="48" w:afterLines="20" w:after="48"/>
        <w:ind w:right="29"/>
        <w:rPr>
          <w:rFonts w:ascii="Times New Roman" w:hAnsi="Times New Roman" w:cs="Times New Roman"/>
          <w:b/>
          <w:bCs/>
          <w:i/>
          <w:iCs/>
          <w:sz w:val="26"/>
          <w:szCs w:val="26"/>
        </w:rPr>
      </w:pPr>
      <w:r w:rsidRPr="00581A19">
        <w:rPr>
          <w:rFonts w:ascii="Times New Roman" w:hAnsi="Times New Roman" w:cs="Times New Roman"/>
          <w:b/>
          <w:bCs/>
          <w:i/>
          <w:iCs/>
          <w:sz w:val="26"/>
          <w:szCs w:val="26"/>
        </w:rPr>
        <w:t>I.</w:t>
      </w:r>
      <w:r w:rsidRPr="00581A19">
        <w:rPr>
          <w:rFonts w:ascii="Times New Roman" w:hAnsi="Times New Roman" w:cs="Times New Roman"/>
          <w:b/>
          <w:bCs/>
          <w:i/>
          <w:iCs/>
          <w:sz w:val="26"/>
          <w:szCs w:val="26"/>
          <w:u w:val="single"/>
        </w:rPr>
        <w:t>CUỘC PHẢN CÔNG CỦA PHÁI CHỦ CHIẾN TẠI  KINH THÀNH HUẾ . VUA HÀM NGHI RA “CHIẾU CẦN VƯƠNG”.</w:t>
      </w:r>
    </w:p>
    <w:p w:rsidR="0049043C" w:rsidRPr="00581A19" w:rsidRDefault="0049043C" w:rsidP="00581A19">
      <w:pPr>
        <w:spacing w:beforeLines="20" w:before="48" w:afterLines="20" w:after="48"/>
        <w:ind w:right="29"/>
        <w:rPr>
          <w:rFonts w:ascii="Times New Roman" w:hAnsi="Times New Roman" w:cs="Times New Roman"/>
          <w:b/>
          <w:bCs/>
          <w:i/>
          <w:iCs/>
          <w:sz w:val="26"/>
          <w:szCs w:val="26"/>
          <w:u w:val="single"/>
        </w:rPr>
      </w:pPr>
      <w:r w:rsidRPr="00581A19">
        <w:rPr>
          <w:rFonts w:ascii="Times New Roman" w:hAnsi="Times New Roman" w:cs="Times New Roman"/>
          <w:b/>
          <w:bCs/>
          <w:i/>
          <w:iCs/>
          <w:sz w:val="26"/>
          <w:szCs w:val="26"/>
          <w:u w:val="single"/>
        </w:rPr>
        <w:t>1/ CUỘC PHẢN CÔNG CỦA PHÁI CHỦ CHIẾN Ở HUẾ</w:t>
      </w:r>
    </w:p>
    <w:p w:rsidR="0049043C" w:rsidRPr="00581A19" w:rsidRDefault="0049043C" w:rsidP="00581A19">
      <w:pPr>
        <w:spacing w:beforeLines="20" w:before="48" w:afterLines="20" w:after="48"/>
        <w:ind w:right="29"/>
        <w:rPr>
          <w:rFonts w:ascii="Times New Roman" w:hAnsi="Times New Roman" w:cs="Times New Roman"/>
          <w:b/>
          <w:bCs/>
          <w:i/>
          <w:iCs/>
          <w:sz w:val="26"/>
          <w:szCs w:val="26"/>
          <w:u w:val="single"/>
        </w:rPr>
      </w:pPr>
      <w:r w:rsidRPr="00581A19">
        <w:rPr>
          <w:rFonts w:ascii="Times New Roman" w:hAnsi="Times New Roman" w:cs="Times New Roman"/>
          <w:b/>
          <w:i/>
          <w:sz w:val="26"/>
          <w:szCs w:val="26"/>
          <w:u w:val="single"/>
        </w:rPr>
        <w:t>a/ Nguyên nhân:</w:t>
      </w:r>
    </w:p>
    <w:p w:rsidR="0049043C" w:rsidRPr="00581A19" w:rsidRDefault="0049043C" w:rsidP="00581A19">
      <w:pPr>
        <w:spacing w:beforeLines="20" w:before="48" w:afterLines="20" w:after="48"/>
        <w:ind w:right="29"/>
        <w:rPr>
          <w:rFonts w:ascii="Times New Roman" w:hAnsi="Times New Roman" w:cs="Times New Roman"/>
          <w:sz w:val="26"/>
          <w:szCs w:val="26"/>
        </w:rPr>
      </w:pPr>
      <w:r w:rsidRPr="00581A19">
        <w:rPr>
          <w:rFonts w:ascii="Times New Roman" w:hAnsi="Times New Roman" w:cs="Times New Roman"/>
          <w:sz w:val="26"/>
          <w:szCs w:val="26"/>
        </w:rPr>
        <w:t>- Sau điều ước Hác-măng và pa-tơ-nốt phái “chủ chiến” vẫn nuôi hi vọng giành lại chủ quyền từ tay Pháp - Pháp lo sợ, tìm mọi cách để tiêu diệt phái chủ chiến.</w:t>
      </w:r>
    </w:p>
    <w:p w:rsidR="0049043C" w:rsidRPr="00581A19" w:rsidRDefault="0049043C" w:rsidP="00581A19">
      <w:pPr>
        <w:spacing w:beforeLines="20" w:before="48" w:afterLines="20" w:after="48"/>
        <w:ind w:right="29"/>
        <w:rPr>
          <w:rFonts w:ascii="Times New Roman" w:hAnsi="Times New Roman" w:cs="Times New Roman"/>
          <w:b/>
          <w:i/>
          <w:sz w:val="26"/>
          <w:szCs w:val="26"/>
          <w:u w:val="single"/>
        </w:rPr>
      </w:pPr>
      <w:r w:rsidRPr="00581A19">
        <w:rPr>
          <w:rFonts w:ascii="Times New Roman" w:hAnsi="Times New Roman" w:cs="Times New Roman"/>
          <w:b/>
          <w:i/>
          <w:sz w:val="26"/>
          <w:szCs w:val="26"/>
          <w:u w:val="single"/>
        </w:rPr>
        <w:t>b/ Diễn biến:</w:t>
      </w:r>
    </w:p>
    <w:p w:rsidR="0049043C" w:rsidRPr="00581A19" w:rsidRDefault="0049043C" w:rsidP="00581A19">
      <w:pPr>
        <w:spacing w:beforeLines="20" w:before="48" w:afterLines="20" w:after="48"/>
        <w:ind w:right="29"/>
        <w:rPr>
          <w:rFonts w:ascii="Times New Roman" w:hAnsi="Times New Roman" w:cs="Times New Roman"/>
          <w:sz w:val="26"/>
          <w:szCs w:val="26"/>
        </w:rPr>
      </w:pPr>
      <w:r w:rsidRPr="00581A19">
        <w:rPr>
          <w:rFonts w:ascii="Times New Roman" w:hAnsi="Times New Roman" w:cs="Times New Roman"/>
          <w:sz w:val="26"/>
          <w:szCs w:val="26"/>
        </w:rPr>
        <w:t>- Đêm 4 rạng 5 tháng 7 năm 1885, Tôn Thất Thuyết chủ động hạ lệnh tấn công quân Pháp ở đồn Mang Cá và tòa Khâm Sứ.</w:t>
      </w:r>
    </w:p>
    <w:p w:rsidR="0049043C" w:rsidRPr="00581A19" w:rsidRDefault="0049043C" w:rsidP="00581A19">
      <w:pPr>
        <w:spacing w:beforeLines="20" w:before="48" w:afterLines="20" w:after="48"/>
        <w:ind w:right="29"/>
        <w:rPr>
          <w:rFonts w:ascii="Times New Roman" w:hAnsi="Times New Roman" w:cs="Times New Roman"/>
          <w:sz w:val="26"/>
          <w:szCs w:val="26"/>
        </w:rPr>
      </w:pPr>
      <w:r w:rsidRPr="00581A19">
        <w:rPr>
          <w:rFonts w:ascii="Times New Roman" w:hAnsi="Times New Roman" w:cs="Times New Roman"/>
          <w:sz w:val="26"/>
          <w:szCs w:val="26"/>
        </w:rPr>
        <w:t>- Quân Pháp nhất thời rối loạn.</w:t>
      </w:r>
    </w:p>
    <w:p w:rsidR="0049043C" w:rsidRPr="00581A19" w:rsidRDefault="0049043C" w:rsidP="00581A19">
      <w:pPr>
        <w:spacing w:beforeLines="20" w:before="48" w:afterLines="20" w:after="48"/>
        <w:ind w:right="29"/>
        <w:rPr>
          <w:rFonts w:ascii="Times New Roman" w:hAnsi="Times New Roman" w:cs="Times New Roman"/>
          <w:sz w:val="26"/>
          <w:szCs w:val="26"/>
        </w:rPr>
      </w:pPr>
      <w:r w:rsidRPr="00581A19">
        <w:rPr>
          <w:rFonts w:ascii="Times New Roman" w:hAnsi="Times New Roman" w:cs="Times New Roman"/>
          <w:sz w:val="26"/>
          <w:szCs w:val="26"/>
        </w:rPr>
        <w:t>- Sau đó củng cố tinh thần và có ưu thế về vũ khí, Pháp phản công  chiếm lại Hoàng thành.</w:t>
      </w:r>
    </w:p>
    <w:p w:rsidR="0049043C" w:rsidRPr="00581A19" w:rsidRDefault="0049043C" w:rsidP="00581A19">
      <w:pPr>
        <w:pStyle w:val="Header"/>
        <w:tabs>
          <w:tab w:val="left" w:pos="720"/>
        </w:tabs>
        <w:spacing w:beforeLines="20" w:before="48" w:afterLines="20" w:after="48"/>
        <w:ind w:right="29"/>
        <w:rPr>
          <w:rFonts w:ascii="Times New Roman" w:hAnsi="Times New Roman"/>
          <w:sz w:val="26"/>
          <w:szCs w:val="26"/>
        </w:rPr>
      </w:pPr>
      <w:r w:rsidRPr="00581A19">
        <w:rPr>
          <w:rFonts w:ascii="Times New Roman" w:hAnsi="Times New Roman"/>
          <w:sz w:val="26"/>
          <w:szCs w:val="26"/>
        </w:rPr>
        <w:t>-&gt; Cuộc phản công của phái chủ chiến thất bại.</w:t>
      </w:r>
    </w:p>
    <w:p w:rsidR="0049043C" w:rsidRPr="00581A19" w:rsidRDefault="0049043C" w:rsidP="00581A19">
      <w:pPr>
        <w:pStyle w:val="Header"/>
        <w:tabs>
          <w:tab w:val="left" w:pos="720"/>
        </w:tabs>
        <w:spacing w:beforeLines="20" w:before="48" w:afterLines="20" w:after="48"/>
        <w:ind w:right="29"/>
        <w:rPr>
          <w:rFonts w:ascii="Times New Roman" w:hAnsi="Times New Roman"/>
          <w:sz w:val="26"/>
          <w:szCs w:val="26"/>
        </w:rPr>
      </w:pPr>
      <w:r w:rsidRPr="00581A19">
        <w:rPr>
          <w:rFonts w:ascii="Times New Roman" w:hAnsi="Times New Roman"/>
          <w:sz w:val="26"/>
          <w:szCs w:val="26"/>
        </w:rPr>
        <w:t>2</w:t>
      </w:r>
      <w:r w:rsidRPr="00581A19">
        <w:rPr>
          <w:rFonts w:ascii="Times New Roman" w:hAnsi="Times New Roman"/>
          <w:b/>
          <w:bCs/>
          <w:i/>
          <w:iCs/>
          <w:sz w:val="26"/>
          <w:szCs w:val="26"/>
          <w:u w:val="single"/>
        </w:rPr>
        <w:t>/ PHONG TRÀO CẦN VƯƠNG BÙNG NỔ VÀ LAN RỘNG.</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Ngày 13/7/1885 tại căn cứ Tân Sở ( Quảng Trị), Tôn Thất Thuyết nhân danh vua Hàm Nghi hạ chiếu Cần Vương kêu gọi các văn thân và nhân dân đứng lên giúp vua cứu nước.</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Phong trào yêu nước chống Pháp dưới ngọn cờ Cần vương diễn ra sôi nổi từ năm 1885 đến cuối thế kỉ XIX.</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Phong trào Cần Vương chia làm 2 giai đọan:</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xml:space="preserve"> + Giai đoạn 1: 1885 -&gt; 1888 phong trào sôi nổi, rộng khắp Bắc, Trung Kì.</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Giai đoạn 2: 1888 -&gt; 1896 phong trào phát triển mạnh tụ lại thành các cuộc khởi nghĩa lớn,</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b/>
          <w:i/>
          <w:sz w:val="26"/>
          <w:szCs w:val="26"/>
          <w:u w:val="single"/>
        </w:rPr>
        <w:t>II. NHỮNG CUỘC KHỞI NGHĨA LỚN TRONG PHONG TRÀO CẦN VƯƠNG.</w:t>
      </w:r>
    </w:p>
    <w:p w:rsidR="0049043C" w:rsidRPr="00581A19" w:rsidRDefault="0049043C" w:rsidP="00581A19">
      <w:pPr>
        <w:pStyle w:val="Header"/>
        <w:tabs>
          <w:tab w:val="left" w:pos="720"/>
        </w:tabs>
        <w:spacing w:beforeLines="20" w:before="48" w:afterLines="20" w:after="48"/>
        <w:ind w:right="29"/>
        <w:rPr>
          <w:rFonts w:ascii="Times New Roman" w:hAnsi="Times New Roman"/>
          <w:b/>
          <w:i/>
          <w:sz w:val="26"/>
          <w:szCs w:val="26"/>
        </w:rPr>
      </w:pPr>
      <w:r w:rsidRPr="00581A19">
        <w:rPr>
          <w:rFonts w:ascii="Times New Roman" w:hAnsi="Times New Roman"/>
          <w:b/>
          <w:i/>
          <w:sz w:val="26"/>
          <w:szCs w:val="26"/>
        </w:rPr>
        <w:t xml:space="preserve">  * Cuộc khởi nghĩa Hương Khê</w:t>
      </w:r>
      <w:r w:rsidRPr="00581A19">
        <w:rPr>
          <w:rFonts w:ascii="Times New Roman" w:hAnsi="Times New Roman"/>
          <w:b/>
          <w:i/>
          <w:sz w:val="26"/>
          <w:szCs w:val="26"/>
          <w:lang w:val="vi-VN"/>
        </w:rPr>
        <w:t xml:space="preserve"> (1885-1895)</w:t>
      </w:r>
      <w:r w:rsidRPr="00581A19">
        <w:rPr>
          <w:rFonts w:ascii="Times New Roman" w:hAnsi="Times New Roman"/>
          <w:b/>
          <w:i/>
          <w:sz w:val="26"/>
          <w:szCs w:val="26"/>
        </w:rPr>
        <w:t>?</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Người lãnh đạo: Phan Đình Phùng và Cao Thắng.</w:t>
      </w:r>
    </w:p>
    <w:p w:rsidR="0049043C" w:rsidRPr="00581A19" w:rsidRDefault="0049043C" w:rsidP="00581A19">
      <w:pPr>
        <w:pStyle w:val="Header"/>
        <w:spacing w:beforeLines="20" w:before="48" w:afterLines="20" w:after="48"/>
        <w:ind w:right="29"/>
        <w:rPr>
          <w:rFonts w:ascii="Times New Roman" w:hAnsi="Times New Roman"/>
          <w:sz w:val="26"/>
          <w:szCs w:val="26"/>
        </w:rPr>
      </w:pPr>
      <w:r w:rsidRPr="00581A19">
        <w:rPr>
          <w:rFonts w:ascii="Times New Roman" w:hAnsi="Times New Roman"/>
          <w:sz w:val="26"/>
          <w:szCs w:val="26"/>
          <w:lang w:val="vi-VN"/>
        </w:rPr>
        <w:t>- Căn  cứ chính ở núi Ngàn Trươi, Vụ Quang (Hương Khê</w:t>
      </w:r>
      <w:r w:rsidRPr="00581A19">
        <w:rPr>
          <w:rFonts w:ascii="Times New Roman" w:hAnsi="Times New Roman"/>
          <w:sz w:val="26"/>
          <w:szCs w:val="26"/>
        </w:rPr>
        <w:t xml:space="preserve"> - </w:t>
      </w:r>
      <w:r w:rsidRPr="00581A19">
        <w:rPr>
          <w:rFonts w:ascii="Times New Roman" w:hAnsi="Times New Roman"/>
          <w:sz w:val="26"/>
          <w:szCs w:val="26"/>
          <w:lang w:val="vi-VN"/>
        </w:rPr>
        <w:t>Hà Tĩnh ) mở rộng ra</w:t>
      </w:r>
      <w:r w:rsidRPr="00581A19">
        <w:rPr>
          <w:rFonts w:ascii="Times New Roman" w:hAnsi="Times New Roman"/>
          <w:sz w:val="26"/>
          <w:szCs w:val="26"/>
        </w:rPr>
        <w:t xml:space="preserve"> </w:t>
      </w:r>
      <w:r w:rsidRPr="00581A19">
        <w:rPr>
          <w:rFonts w:ascii="Times New Roman" w:hAnsi="Times New Roman"/>
          <w:sz w:val="26"/>
          <w:szCs w:val="26"/>
          <w:lang w:val="vi-VN"/>
        </w:rPr>
        <w:t>Thanh Hóa, Nghệ An, Hà Tĩnh, Quảng Bình.</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b/>
          <w:i/>
          <w:sz w:val="26"/>
          <w:szCs w:val="26"/>
          <w:u w:val="single"/>
        </w:rPr>
      </w:pPr>
      <w:r w:rsidRPr="00581A19">
        <w:rPr>
          <w:rFonts w:ascii="Times New Roman" w:hAnsi="Times New Roman"/>
          <w:b/>
          <w:i/>
          <w:sz w:val="26"/>
          <w:szCs w:val="26"/>
          <w:u w:val="single"/>
        </w:rPr>
        <w:t>-  Diễn biến:</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Giai đoạn 1: ( 1885 – 1889): xây dựng lực lượng, luyện tập quân đội, rèn đúc vũ khí,</w:t>
      </w:r>
      <w:r w:rsidRPr="00581A19">
        <w:rPr>
          <w:rFonts w:ascii="Times New Roman" w:hAnsi="Times New Roman"/>
          <w:sz w:val="26"/>
          <w:szCs w:val="26"/>
          <w:lang w:val="vi-VN"/>
        </w:rPr>
        <w:t xml:space="preserve"> trích trữ lương thảo</w:t>
      </w:r>
      <w:r w:rsidRPr="00581A19">
        <w:rPr>
          <w:rFonts w:ascii="Times New Roman" w:hAnsi="Times New Roman"/>
          <w:sz w:val="26"/>
          <w:szCs w:val="26"/>
        </w:rPr>
        <w:t>.</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Giai đoạn 2 ( 1889 – 1995): thời kì chiến đấu quyết liệt của nghĩa quân bằng những hình thức phong phú, đẩy lùi nhiều cuộc càng quét của địch….</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sz w:val="26"/>
          <w:szCs w:val="26"/>
        </w:rPr>
      </w:pPr>
      <w:r w:rsidRPr="00581A19">
        <w:rPr>
          <w:rFonts w:ascii="Times New Roman" w:hAnsi="Times New Roman"/>
          <w:sz w:val="26"/>
          <w:szCs w:val="26"/>
        </w:rPr>
        <w:t>- 28/12/1895 Phan Đình Phùng hy sinh, cuộc khởi nghĩa dần dần tan rã.</w:t>
      </w:r>
    </w:p>
    <w:p w:rsidR="0049043C" w:rsidRPr="00581A19" w:rsidRDefault="0049043C" w:rsidP="00581A19">
      <w:pPr>
        <w:pStyle w:val="Header"/>
        <w:tabs>
          <w:tab w:val="clear" w:pos="4320"/>
          <w:tab w:val="clear" w:pos="8640"/>
        </w:tabs>
        <w:spacing w:beforeLines="20" w:before="48" w:afterLines="20" w:after="48"/>
        <w:ind w:right="29"/>
        <w:rPr>
          <w:rFonts w:ascii="Times New Roman" w:hAnsi="Times New Roman"/>
          <w:b/>
          <w:i/>
          <w:sz w:val="26"/>
          <w:szCs w:val="26"/>
        </w:rPr>
      </w:pPr>
      <w:r w:rsidRPr="00581A19">
        <w:rPr>
          <w:rFonts w:ascii="Times New Roman" w:hAnsi="Times New Roman"/>
          <w:b/>
          <w:sz w:val="26"/>
          <w:szCs w:val="26"/>
          <w:u w:val="single"/>
          <w:lang w:val="vi-VN"/>
        </w:rPr>
        <w:t>* Ý nghĩa:</w:t>
      </w:r>
      <w:r w:rsidRPr="00581A19">
        <w:rPr>
          <w:rFonts w:ascii="Times New Roman" w:hAnsi="Times New Roman"/>
          <w:sz w:val="26"/>
          <w:szCs w:val="26"/>
          <w:lang w:val="vi-VN"/>
        </w:rPr>
        <w:t xml:space="preserve"> </w:t>
      </w:r>
      <w:r w:rsidRPr="00581A19">
        <w:rPr>
          <w:rFonts w:ascii="Times New Roman" w:hAnsi="Times New Roman"/>
          <w:sz w:val="26"/>
          <w:szCs w:val="26"/>
        </w:rPr>
        <w:t>Tuy thất bại nhưng đây là cuộc khởi nghĩa tiêu biểu</w:t>
      </w:r>
      <w:r w:rsidRPr="00581A19">
        <w:rPr>
          <w:rFonts w:ascii="Times New Roman" w:hAnsi="Times New Roman"/>
          <w:sz w:val="26"/>
          <w:szCs w:val="26"/>
          <w:lang w:val="vi-VN"/>
        </w:rPr>
        <w:t xml:space="preserve"> nhất trong phong trào CầnVương</w:t>
      </w:r>
      <w:r w:rsidRPr="00581A19">
        <w:rPr>
          <w:rFonts w:ascii="Times New Roman" w:hAnsi="Times New Roman"/>
          <w:sz w:val="26"/>
          <w:szCs w:val="26"/>
        </w:rPr>
        <w:t>, có qui mô lớn nhất, trình độ tổ chức cao và chiến đấu bền bỉ.</w:t>
      </w:r>
    </w:p>
    <w:p w:rsidR="0049043C" w:rsidRPr="00581A19" w:rsidRDefault="0049043C" w:rsidP="00581A19">
      <w:pPr>
        <w:spacing w:beforeLines="20" w:before="48" w:afterLines="20" w:after="48"/>
        <w:rPr>
          <w:rFonts w:ascii="Times New Roman" w:hAnsi="Times New Roman" w:cs="Times New Roman"/>
          <w:color w:val="FF0000"/>
          <w:sz w:val="26"/>
          <w:szCs w:val="26"/>
          <w:u w:val="single"/>
        </w:rPr>
      </w:pPr>
      <w:r w:rsidRPr="00581A19">
        <w:rPr>
          <w:rFonts w:ascii="Times New Roman" w:hAnsi="Times New Roman" w:cs="Times New Roman"/>
          <w:color w:val="FF0000"/>
          <w:sz w:val="26"/>
          <w:szCs w:val="26"/>
          <w:u w:val="single"/>
        </w:rPr>
        <w:t>BÀI TẬP</w:t>
      </w:r>
    </w:p>
    <w:p w:rsidR="0049043C" w:rsidRPr="00581A19" w:rsidRDefault="0049043C" w:rsidP="00581A19">
      <w:pPr>
        <w:spacing w:beforeLines="20" w:before="48" w:afterLines="20" w:after="48"/>
        <w:rPr>
          <w:rFonts w:ascii="Times New Roman" w:hAnsi="Times New Roman" w:cs="Times New Roman"/>
          <w:color w:val="FF0000"/>
          <w:sz w:val="26"/>
          <w:szCs w:val="26"/>
        </w:rPr>
      </w:pPr>
      <w:r w:rsidRPr="00581A19">
        <w:rPr>
          <w:rFonts w:ascii="Times New Roman" w:hAnsi="Times New Roman" w:cs="Times New Roman"/>
          <w:color w:val="FF0000"/>
          <w:sz w:val="26"/>
          <w:szCs w:val="26"/>
        </w:rPr>
        <w:t>1/ Học sinh học bài 26</w:t>
      </w:r>
    </w:p>
    <w:p w:rsidR="0049043C" w:rsidRPr="00581A19" w:rsidRDefault="0049043C" w:rsidP="00581A19">
      <w:pPr>
        <w:spacing w:beforeLines="20" w:before="48" w:afterLines="20" w:after="48"/>
        <w:rPr>
          <w:rFonts w:ascii="Times New Roman" w:hAnsi="Times New Roman" w:cs="Times New Roman"/>
          <w:color w:val="FF0000"/>
          <w:sz w:val="26"/>
          <w:szCs w:val="26"/>
        </w:rPr>
      </w:pPr>
      <w:r w:rsidRPr="00581A19">
        <w:rPr>
          <w:rFonts w:ascii="Times New Roman" w:hAnsi="Times New Roman" w:cs="Times New Roman"/>
          <w:color w:val="FF0000"/>
          <w:sz w:val="26"/>
          <w:szCs w:val="26"/>
        </w:rPr>
        <w:t>2/ lập bảng thống kê phong trào Cần Vương và khởi nghĩa Hương Kê</w:t>
      </w:r>
    </w:p>
    <w:p w:rsidR="0049043C" w:rsidRPr="00581A19" w:rsidRDefault="0049043C" w:rsidP="00581A19">
      <w:pPr>
        <w:spacing w:beforeLines="20" w:before="48" w:afterLines="20" w:after="48"/>
        <w:rPr>
          <w:rFonts w:ascii="Times New Roman" w:hAnsi="Times New Roman" w:cs="Times New Roman"/>
          <w:color w:val="FF0000"/>
          <w:sz w:val="26"/>
          <w:szCs w:val="26"/>
        </w:rPr>
      </w:pPr>
      <w:r w:rsidRPr="00581A19">
        <w:rPr>
          <w:rFonts w:ascii="Times New Roman" w:hAnsi="Times New Roman" w:cs="Times New Roman"/>
          <w:color w:val="FF0000"/>
          <w:sz w:val="26"/>
          <w:szCs w:val="26"/>
        </w:rPr>
        <w:t>3/ Tại sao nói cuộc khởi nghĩa Hương Khê là cuộc khởi nghĩa tiêu biểu nhất trong phong trào Cần Vương</w:t>
      </w:r>
    </w:p>
    <w:p w:rsidR="0049043C" w:rsidRPr="00581A19" w:rsidRDefault="0049043C" w:rsidP="00581A19">
      <w:pPr>
        <w:pBdr>
          <w:bottom w:val="single" w:sz="6" w:space="1" w:color="auto"/>
        </w:pBdr>
        <w:spacing w:beforeLines="20" w:before="48" w:afterLines="20" w:after="48"/>
        <w:rPr>
          <w:rFonts w:ascii="Times New Roman" w:hAnsi="Times New Roman" w:cs="Times New Roman"/>
          <w:color w:val="FF0000"/>
          <w:sz w:val="26"/>
          <w:szCs w:val="26"/>
          <w:u w:val="single"/>
        </w:rPr>
      </w:pPr>
    </w:p>
    <w:p w:rsidR="0049043C" w:rsidRPr="00581A19" w:rsidRDefault="0049043C" w:rsidP="00581A19">
      <w:pPr>
        <w:spacing w:beforeLines="20" w:before="48" w:afterLines="20" w:after="48"/>
        <w:rPr>
          <w:rFonts w:ascii="Times New Roman" w:hAnsi="Times New Roman" w:cs="Times New Roman"/>
          <w:sz w:val="26"/>
          <w:szCs w:val="26"/>
        </w:rPr>
      </w:pPr>
    </w:p>
    <w:p w:rsidR="0049043C" w:rsidRPr="00581A19" w:rsidRDefault="0049043C" w:rsidP="00581A19">
      <w:pPr>
        <w:autoSpaceDN w:val="0"/>
        <w:spacing w:beforeLines="20" w:before="48" w:afterLines="20" w:after="48"/>
        <w:jc w:val="center"/>
        <w:rPr>
          <w:rFonts w:ascii="Times New Roman" w:hAnsi="Times New Roman" w:cs="Times New Roman"/>
          <w:b/>
          <w:color w:val="000000"/>
          <w:sz w:val="26"/>
          <w:szCs w:val="26"/>
        </w:rPr>
      </w:pPr>
      <w:r w:rsidRPr="00581A19">
        <w:rPr>
          <w:rFonts w:ascii="Times New Roman" w:hAnsi="Times New Roman" w:cs="Times New Roman"/>
          <w:b/>
          <w:color w:val="000000"/>
          <w:sz w:val="26"/>
          <w:szCs w:val="26"/>
        </w:rPr>
        <w:t>BÀI TẬP ĐỊA 8 TUẦN 10</w:t>
      </w:r>
    </w:p>
    <w:p w:rsidR="0049043C" w:rsidRPr="00581A19" w:rsidRDefault="0049043C" w:rsidP="00581A19">
      <w:pPr>
        <w:autoSpaceDN w:val="0"/>
        <w:spacing w:beforeLines="20" w:before="48" w:afterLines="20" w:after="48"/>
        <w:rPr>
          <w:rFonts w:ascii="Times New Roman" w:hAnsi="Times New Roman" w:cs="Times New Roman"/>
          <w:sz w:val="26"/>
          <w:szCs w:val="26"/>
        </w:rPr>
      </w:pPr>
      <w:r w:rsidRPr="00581A19">
        <w:rPr>
          <w:rFonts w:ascii="Times New Roman" w:hAnsi="Times New Roman" w:cs="Times New Roman"/>
          <w:b/>
          <w:bCs/>
          <w:sz w:val="26"/>
          <w:szCs w:val="26"/>
        </w:rPr>
        <w:t>Câu 1: Dựa vào Atlat địa lí Việt Nam và kiến thức đã học hãy:</w:t>
      </w:r>
    </w:p>
    <w:p w:rsidR="0049043C" w:rsidRPr="00581A19" w:rsidRDefault="0049043C" w:rsidP="00581A19">
      <w:pPr>
        <w:autoSpaceDN w:val="0"/>
        <w:spacing w:beforeLines="20" w:before="48" w:afterLines="20" w:after="48"/>
        <w:rPr>
          <w:rFonts w:ascii="Times New Roman" w:hAnsi="Times New Roman" w:cs="Times New Roman"/>
          <w:b/>
          <w:bCs/>
          <w:sz w:val="26"/>
          <w:szCs w:val="26"/>
        </w:rPr>
      </w:pPr>
      <w:r w:rsidRPr="00581A19">
        <w:rPr>
          <w:rFonts w:ascii="Times New Roman" w:hAnsi="Times New Roman" w:cs="Times New Roman"/>
          <w:b/>
          <w:bCs/>
          <w:sz w:val="26"/>
          <w:szCs w:val="26"/>
        </w:rPr>
        <w:t>a. Trình bày đặc  điểm chính của vùng biển Việt Nam.</w:t>
      </w:r>
    </w:p>
    <w:p w:rsidR="0049043C" w:rsidRPr="00581A19" w:rsidRDefault="0049043C" w:rsidP="00581A19">
      <w:pPr>
        <w:autoSpaceDN w:val="0"/>
        <w:spacing w:beforeLines="20" w:before="48" w:afterLines="20" w:after="48"/>
        <w:rPr>
          <w:rFonts w:ascii="Times New Roman" w:hAnsi="Times New Roman" w:cs="Times New Roman"/>
          <w:b/>
          <w:bCs/>
          <w:sz w:val="26"/>
          <w:szCs w:val="26"/>
        </w:rPr>
      </w:pPr>
      <w:r w:rsidRPr="00581A19">
        <w:rPr>
          <w:rFonts w:ascii="Times New Roman" w:hAnsi="Times New Roman" w:cs="Times New Roman"/>
          <w:b/>
          <w:bCs/>
          <w:sz w:val="26"/>
          <w:szCs w:val="26"/>
        </w:rPr>
        <w:t>b. Biển đã đem lại những thuận lợi và khó khăn gì đối với đời sống và kinh tế của nhân dân ta?</w:t>
      </w:r>
    </w:p>
    <w:p w:rsidR="0049043C" w:rsidRPr="00581A19" w:rsidRDefault="0049043C" w:rsidP="00581A19">
      <w:pPr>
        <w:autoSpaceDN w:val="0"/>
        <w:spacing w:beforeLines="20" w:before="48" w:afterLines="20" w:after="48"/>
        <w:rPr>
          <w:rFonts w:ascii="Times New Roman" w:hAnsi="Times New Roman" w:cs="Times New Roman"/>
          <w:b/>
          <w:bCs/>
          <w:sz w:val="26"/>
          <w:szCs w:val="26"/>
        </w:rPr>
      </w:pPr>
      <w:r w:rsidRPr="00581A19">
        <w:rPr>
          <w:rFonts w:ascii="Times New Roman" w:hAnsi="Times New Roman" w:cs="Times New Roman"/>
          <w:b/>
          <w:bCs/>
          <w:sz w:val="26"/>
          <w:szCs w:val="26"/>
        </w:rPr>
        <w:t>Câu 2: Dựa vào Atlat Địa lí Việt Nam và kiến thức đã học, hãy cho biết:</w:t>
      </w:r>
    </w:p>
    <w:p w:rsidR="0049043C" w:rsidRPr="00581A19" w:rsidRDefault="0049043C" w:rsidP="00581A19">
      <w:pPr>
        <w:autoSpaceDN w:val="0"/>
        <w:spacing w:beforeLines="20" w:before="48" w:afterLines="20" w:after="48"/>
        <w:ind w:left="360"/>
        <w:rPr>
          <w:rFonts w:ascii="Times New Roman" w:hAnsi="Times New Roman" w:cs="Times New Roman"/>
          <w:b/>
          <w:bCs/>
          <w:sz w:val="26"/>
          <w:szCs w:val="26"/>
        </w:rPr>
      </w:pPr>
      <w:r w:rsidRPr="00581A19">
        <w:rPr>
          <w:rFonts w:ascii="Times New Roman" w:hAnsi="Times New Roman" w:cs="Times New Roman"/>
          <w:b/>
          <w:bCs/>
          <w:sz w:val="26"/>
          <w:szCs w:val="26"/>
        </w:rPr>
        <w:t>a .Việt Nam nằm ở đâu trên bản đồ Đông Nam Á?</w:t>
      </w:r>
    </w:p>
    <w:p w:rsidR="0049043C" w:rsidRPr="00581A19" w:rsidRDefault="0049043C" w:rsidP="00581A19">
      <w:pPr>
        <w:pStyle w:val="ListParagraph"/>
        <w:numPr>
          <w:ilvl w:val="0"/>
          <w:numId w:val="1"/>
        </w:numPr>
        <w:autoSpaceDN w:val="0"/>
        <w:spacing w:beforeLines="20" w:before="48" w:afterLines="20" w:after="48"/>
        <w:rPr>
          <w:rFonts w:cs="Times New Roman"/>
          <w:b w:val="0"/>
          <w:bCs w:val="0"/>
          <w:color w:val="auto"/>
          <w:sz w:val="26"/>
        </w:rPr>
      </w:pPr>
      <w:r w:rsidRPr="00581A19">
        <w:rPr>
          <w:rFonts w:cs="Times New Roman"/>
          <w:b w:val="0"/>
          <w:bCs w:val="0"/>
          <w:color w:val="auto"/>
          <w:sz w:val="26"/>
        </w:rPr>
        <w:t>Trên đất liền, nước ta tiếp giáp với các nước nào?</w:t>
      </w:r>
    </w:p>
    <w:p w:rsidR="0049043C" w:rsidRPr="00581A19" w:rsidRDefault="0049043C" w:rsidP="00581A19">
      <w:pPr>
        <w:pStyle w:val="ListParagraph"/>
        <w:numPr>
          <w:ilvl w:val="0"/>
          <w:numId w:val="1"/>
        </w:numPr>
        <w:autoSpaceDN w:val="0"/>
        <w:spacing w:beforeLines="20" w:before="48" w:afterLines="20" w:after="48"/>
        <w:rPr>
          <w:rFonts w:cs="Times New Roman"/>
          <w:b w:val="0"/>
          <w:bCs w:val="0"/>
          <w:color w:val="auto"/>
          <w:sz w:val="26"/>
        </w:rPr>
      </w:pPr>
      <w:r w:rsidRPr="00581A19">
        <w:rPr>
          <w:rFonts w:cs="Times New Roman"/>
          <w:b w:val="0"/>
          <w:bCs w:val="0"/>
          <w:color w:val="auto"/>
          <w:sz w:val="26"/>
        </w:rPr>
        <w:t>Tên các nước ven Biển Đông?</w:t>
      </w:r>
    </w:p>
    <w:p w:rsidR="0049043C" w:rsidRPr="00581A19" w:rsidRDefault="0049043C" w:rsidP="00581A19">
      <w:pPr>
        <w:autoSpaceDN w:val="0"/>
        <w:spacing w:beforeLines="20" w:before="48" w:afterLines="20" w:after="48"/>
        <w:rPr>
          <w:rFonts w:ascii="Times New Roman" w:hAnsi="Times New Roman" w:cs="Times New Roman"/>
          <w:b/>
          <w:bCs/>
          <w:sz w:val="26"/>
          <w:szCs w:val="26"/>
        </w:rPr>
      </w:pPr>
      <w:r w:rsidRPr="00581A19">
        <w:rPr>
          <w:rFonts w:ascii="Times New Roman" w:hAnsi="Times New Roman" w:cs="Times New Roman"/>
          <w:b/>
          <w:bCs/>
          <w:sz w:val="26"/>
          <w:szCs w:val="26"/>
        </w:rPr>
        <w:t>Câu 3: Hãy nêu những đặc điểm nổi bật của vị trí địa lí nước ta? Ý nghĩa của vị trí địa lí đối với sự phát triển kinh tế - xã hội nước ta?</w:t>
      </w:r>
    </w:p>
    <w:p w:rsidR="0049043C" w:rsidRPr="00581A19" w:rsidRDefault="0049043C" w:rsidP="00581A19">
      <w:pPr>
        <w:spacing w:beforeLines="20" w:before="48" w:afterLines="20" w:after="48"/>
        <w:rPr>
          <w:rFonts w:ascii="Times New Roman" w:hAnsi="Times New Roman" w:cs="Times New Roman"/>
          <w:b/>
          <w:bCs/>
          <w:sz w:val="26"/>
          <w:szCs w:val="26"/>
          <w:lang w:val="vi-VN"/>
        </w:rPr>
      </w:pPr>
      <w:r w:rsidRPr="00581A19">
        <w:rPr>
          <w:rFonts w:ascii="Times New Roman" w:hAnsi="Times New Roman" w:cs="Times New Roman"/>
          <w:b/>
          <w:bCs/>
          <w:sz w:val="26"/>
          <w:szCs w:val="26"/>
          <w:lang w:val="pt-BR"/>
        </w:rPr>
        <w:t xml:space="preserve">Câu 4. </w:t>
      </w:r>
      <w:r w:rsidRPr="00581A19">
        <w:rPr>
          <w:rFonts w:ascii="Times New Roman" w:hAnsi="Times New Roman" w:cs="Times New Roman"/>
          <w:b/>
          <w:bCs/>
          <w:sz w:val="26"/>
          <w:szCs w:val="26"/>
          <w:lang w:val="vi-VN"/>
        </w:rPr>
        <w:t>Lãnh thổ phần đất liền nước ta có đặc điểm gì? Hình dạng lãnh thổ có ảnh hưởng gì tới điều kiện tự nhiên và hoạt động giao thông vận tải ở nước ta?</w:t>
      </w:r>
    </w:p>
    <w:p w:rsidR="0049043C" w:rsidRPr="00581A19" w:rsidRDefault="0049043C" w:rsidP="00581A19">
      <w:pPr>
        <w:spacing w:beforeLines="20" w:before="48" w:afterLines="20" w:after="48"/>
        <w:rPr>
          <w:rFonts w:ascii="Times New Roman" w:eastAsia="Times New Roman" w:hAnsi="Times New Roman" w:cs="Times New Roman"/>
          <w:b/>
          <w:bCs/>
          <w:sz w:val="26"/>
          <w:szCs w:val="26"/>
          <w:lang w:val="vi-VN"/>
        </w:rPr>
      </w:pPr>
      <w:r w:rsidRPr="00581A19">
        <w:rPr>
          <w:rFonts w:ascii="Times New Roman" w:eastAsia="Times New Roman" w:hAnsi="Times New Roman" w:cs="Times New Roman"/>
          <w:b/>
          <w:bCs/>
          <w:sz w:val="26"/>
          <w:szCs w:val="26"/>
        </w:rPr>
        <w:t>Câu 5 : Hãy cho biết vị trí và giới hạn lãnh thổ của nước ta? (Phần đất liền và phần biển)</w:t>
      </w:r>
    </w:p>
    <w:p w:rsidR="0049043C" w:rsidRPr="00581A19" w:rsidRDefault="0049043C" w:rsidP="00581A19">
      <w:pPr>
        <w:pBdr>
          <w:bottom w:val="single" w:sz="6" w:space="1" w:color="auto"/>
        </w:pBdr>
        <w:spacing w:beforeLines="20" w:before="48" w:afterLines="20" w:after="48"/>
        <w:rPr>
          <w:rFonts w:ascii="Times New Roman" w:hAnsi="Times New Roman" w:cs="Times New Roman"/>
          <w:b/>
          <w:bCs/>
          <w:sz w:val="26"/>
          <w:szCs w:val="26"/>
        </w:rPr>
      </w:pPr>
    </w:p>
    <w:p w:rsidR="0049043C" w:rsidRPr="00581A19" w:rsidRDefault="0049043C" w:rsidP="00581A19">
      <w:pPr>
        <w:spacing w:beforeLines="20" w:before="48" w:afterLines="20" w:after="48"/>
        <w:rPr>
          <w:rFonts w:ascii="Times New Roman" w:hAnsi="Times New Roman" w:cs="Times New Roman"/>
          <w:sz w:val="26"/>
          <w:szCs w:val="26"/>
        </w:rPr>
      </w:pPr>
    </w:p>
    <w:p w:rsidR="0049043C" w:rsidRPr="00581A19" w:rsidRDefault="0049043C" w:rsidP="00581A19">
      <w:pPr>
        <w:pStyle w:val="NoSpacing"/>
        <w:spacing w:beforeLines="20" w:before="48" w:afterLines="20" w:after="48"/>
        <w:jc w:val="center"/>
        <w:rPr>
          <w:rFonts w:cs="Times New Roman"/>
          <w:sz w:val="26"/>
          <w:szCs w:val="26"/>
          <w:lang w:val="nl-NL"/>
        </w:rPr>
      </w:pPr>
      <w:r w:rsidRPr="00581A19">
        <w:rPr>
          <w:rFonts w:cs="Times New Roman"/>
          <w:b/>
          <w:sz w:val="26"/>
          <w:szCs w:val="26"/>
          <w:lang w:val="nl-NL"/>
        </w:rPr>
        <w:t>MÔN HÓA HỌC 8  NĂM HỌC 2017-2018</w:t>
      </w:r>
    </w:p>
    <w:p w:rsidR="0049043C" w:rsidRPr="00581A19" w:rsidRDefault="0049043C" w:rsidP="00581A19">
      <w:pPr>
        <w:pStyle w:val="NoSpacing"/>
        <w:spacing w:beforeLines="20" w:before="48" w:afterLines="20" w:after="48"/>
        <w:jc w:val="center"/>
        <w:rPr>
          <w:rFonts w:cs="Times New Roman"/>
          <w:sz w:val="26"/>
          <w:szCs w:val="26"/>
          <w:lang w:val="nl-NL"/>
        </w:rPr>
      </w:pPr>
      <w:r w:rsidRPr="00581A19">
        <w:rPr>
          <w:rFonts w:cs="Times New Roman"/>
          <w:b/>
          <w:sz w:val="26"/>
          <w:szCs w:val="26"/>
          <w:lang w:val="nl-NL"/>
        </w:rPr>
        <w:t>Đ</w:t>
      </w:r>
      <w:r w:rsidRPr="00581A19">
        <w:rPr>
          <w:rFonts w:cs="Times New Roman"/>
          <w:b/>
          <w:sz w:val="26"/>
          <w:szCs w:val="26"/>
          <w:lang w:val="vi-VN"/>
        </w:rPr>
        <w:t>Ề</w:t>
      </w:r>
      <w:r w:rsidRPr="00581A19">
        <w:rPr>
          <w:rFonts w:cs="Times New Roman"/>
          <w:b/>
          <w:sz w:val="26"/>
          <w:szCs w:val="26"/>
          <w:lang w:val="nl-NL"/>
        </w:rPr>
        <w:t xml:space="preserve"> CƯƠNG ÔN TẬP  KIỂM TRA HỌC KÌ II</w:t>
      </w:r>
    </w:p>
    <w:p w:rsidR="0049043C" w:rsidRPr="00581A19" w:rsidRDefault="0049043C" w:rsidP="00581A19">
      <w:pPr>
        <w:pStyle w:val="NoSpacing"/>
        <w:spacing w:beforeLines="20" w:before="48" w:afterLines="20" w:after="48"/>
        <w:rPr>
          <w:rFonts w:cs="Times New Roman"/>
          <w:sz w:val="26"/>
          <w:szCs w:val="26"/>
          <w:lang w:val="nl-NL"/>
        </w:rPr>
      </w:pPr>
      <w:r w:rsidRPr="00581A19">
        <w:rPr>
          <w:rFonts w:cs="Times New Roman"/>
          <w:sz w:val="26"/>
          <w:szCs w:val="26"/>
          <w:lang w:val="nl-NL"/>
        </w:rPr>
        <w:t>Lớp:</w:t>
      </w:r>
    </w:p>
    <w:p w:rsidR="0049043C" w:rsidRPr="00581A19" w:rsidRDefault="0049043C" w:rsidP="00581A19">
      <w:pPr>
        <w:pStyle w:val="NoSpacing"/>
        <w:spacing w:beforeLines="20" w:before="48" w:afterLines="20" w:after="48"/>
        <w:rPr>
          <w:rFonts w:cs="Times New Roman"/>
          <w:sz w:val="26"/>
          <w:szCs w:val="26"/>
          <w:lang w:val="nl-NL"/>
        </w:rPr>
      </w:pPr>
      <w:r w:rsidRPr="00581A19">
        <w:rPr>
          <w:rFonts w:cs="Times New Roman"/>
          <w:sz w:val="26"/>
          <w:szCs w:val="26"/>
          <w:lang w:val="nl-NL"/>
        </w:rPr>
        <w:t>Họ và tên:</w:t>
      </w:r>
    </w:p>
    <w:p w:rsidR="0049043C" w:rsidRPr="00581A19" w:rsidRDefault="0049043C" w:rsidP="00581A19">
      <w:pPr>
        <w:pStyle w:val="NoSpacing"/>
        <w:spacing w:beforeLines="20" w:before="48" w:afterLines="20" w:after="48"/>
        <w:rPr>
          <w:rFonts w:cs="Times New Roman"/>
          <w:b/>
          <w:sz w:val="26"/>
          <w:szCs w:val="26"/>
          <w:lang w:val="nl-NL"/>
        </w:rPr>
      </w:pPr>
    </w:p>
    <w:p w:rsidR="0049043C" w:rsidRPr="00581A19" w:rsidRDefault="0049043C" w:rsidP="00581A19">
      <w:pPr>
        <w:pStyle w:val="NoSpacing"/>
        <w:spacing w:beforeLines="20" w:before="48" w:afterLines="20" w:after="48"/>
        <w:rPr>
          <w:rFonts w:cs="Times New Roman"/>
          <w:b/>
          <w:sz w:val="26"/>
          <w:szCs w:val="26"/>
          <w:u w:val="single"/>
          <w:lang w:val="vi-VN"/>
        </w:rPr>
      </w:pPr>
      <w:r w:rsidRPr="00581A19">
        <w:rPr>
          <w:rFonts w:cs="Times New Roman"/>
          <w:b/>
          <w:sz w:val="26"/>
          <w:szCs w:val="26"/>
          <w:u w:val="single"/>
          <w:lang w:val="nl-NL"/>
        </w:rPr>
        <w:t>A.LÝ THUYẾT:</w:t>
      </w:r>
    </w:p>
    <w:p w:rsidR="0049043C" w:rsidRPr="00581A19" w:rsidRDefault="0049043C" w:rsidP="00581A19">
      <w:pPr>
        <w:pStyle w:val="NoSpacing"/>
        <w:spacing w:beforeLines="20" w:before="48" w:afterLines="20" w:after="48"/>
        <w:rPr>
          <w:rFonts w:cs="Times New Roman"/>
          <w:b/>
          <w:sz w:val="26"/>
          <w:szCs w:val="26"/>
          <w:lang w:val="vi-VN"/>
        </w:rPr>
      </w:pPr>
      <w:r w:rsidRPr="00581A19">
        <w:rPr>
          <w:rFonts w:cs="Times New Roman"/>
          <w:b/>
          <w:sz w:val="26"/>
          <w:szCs w:val="26"/>
          <w:lang w:val="vi-VN"/>
        </w:rPr>
        <w:tab/>
        <w:t>CHƯƠNG IV: OXI- KHÔNG KHÍ</w:t>
      </w:r>
    </w:p>
    <w:p w:rsidR="0049043C" w:rsidRPr="00581A19" w:rsidRDefault="0049043C" w:rsidP="00581A19">
      <w:pPr>
        <w:pStyle w:val="NoSpacing"/>
        <w:spacing w:beforeLines="20" w:before="48" w:afterLines="20" w:after="48"/>
        <w:rPr>
          <w:rFonts w:cs="Times New Roman"/>
          <w:b/>
          <w:sz w:val="26"/>
          <w:szCs w:val="26"/>
          <w:u w:val="single"/>
          <w:lang w:val="vi-VN"/>
        </w:rPr>
      </w:pPr>
      <w:r w:rsidRPr="00581A19">
        <w:rPr>
          <w:rFonts w:cs="Times New Roman"/>
          <w:b/>
          <w:sz w:val="26"/>
          <w:szCs w:val="26"/>
          <w:u w:val="single"/>
          <w:lang w:val="nl-NL"/>
        </w:rPr>
        <w:t>I</w:t>
      </w:r>
      <w:r w:rsidRPr="00581A19">
        <w:rPr>
          <w:rFonts w:cs="Times New Roman"/>
          <w:b/>
          <w:sz w:val="26"/>
          <w:szCs w:val="26"/>
          <w:u w:val="single"/>
          <w:lang w:val="vi-VN"/>
        </w:rPr>
        <w:t>. Tính chất hóa học của oxi:</w:t>
      </w:r>
    </w:p>
    <w:p w:rsidR="0049043C" w:rsidRPr="00581A19" w:rsidRDefault="0049043C" w:rsidP="00581A19">
      <w:pPr>
        <w:pStyle w:val="NoSpacing"/>
        <w:spacing w:beforeLines="20" w:before="48" w:afterLines="20" w:after="48"/>
        <w:rPr>
          <w:rFonts w:cs="Times New Roman"/>
          <w:b/>
          <w:sz w:val="26"/>
          <w:szCs w:val="26"/>
          <w:lang w:val="vi-VN"/>
        </w:rPr>
      </w:pPr>
      <w:r w:rsidRPr="00581A19">
        <w:rPr>
          <w:rFonts w:cs="Times New Roman"/>
          <w:b/>
          <w:sz w:val="26"/>
          <w:szCs w:val="26"/>
          <w:lang w:val="vi-VN"/>
        </w:rPr>
        <w:t xml:space="preserve">1. Tác dụng với phi kim: </w:t>
      </w:r>
    </w:p>
    <w:p w:rsidR="0049043C" w:rsidRPr="00581A19" w:rsidRDefault="0049043C" w:rsidP="00581A19">
      <w:pPr>
        <w:pStyle w:val="NoSpacing"/>
        <w:spacing w:beforeLines="20" w:before="48" w:afterLines="20" w:after="48"/>
        <w:rPr>
          <w:rFonts w:eastAsia="VNI-Times" w:cs="Times New Roman"/>
          <w:bCs/>
          <w:sz w:val="26"/>
          <w:szCs w:val="26"/>
          <w:lang w:val="vi-VN"/>
        </w:rPr>
      </w:pPr>
      <w:r w:rsidRPr="00581A19">
        <w:rPr>
          <w:rFonts w:eastAsia="VNI-Times" w:cs="Times New Roman"/>
          <w:bCs/>
          <w:sz w:val="26"/>
          <w:szCs w:val="26"/>
          <w:lang w:val="nl-NL"/>
        </w:rPr>
        <w:t xml:space="preserve">    </w:t>
      </w:r>
      <w:r w:rsidRPr="00581A19">
        <w:rPr>
          <w:rFonts w:eastAsia="VNI-Times" w:cs="Times New Roman"/>
          <w:bCs/>
          <w:sz w:val="26"/>
          <w:szCs w:val="26"/>
          <w:lang w:val="vi-VN"/>
        </w:rPr>
        <w:t>S + O</w:t>
      </w:r>
      <w:r w:rsidRPr="00581A19">
        <w:rPr>
          <w:rFonts w:eastAsia="VNI-Times" w:cs="Times New Roman"/>
          <w:bCs/>
          <w:sz w:val="26"/>
          <w:szCs w:val="26"/>
          <w:vertAlign w:val="subscript"/>
          <w:lang w:val="vi-VN"/>
        </w:rPr>
        <w:t>2</w:t>
      </w:r>
      <w:r w:rsidRPr="00581A19">
        <w:rPr>
          <w:rFonts w:eastAsia="VNI-Times" w:cs="Times New Roman"/>
          <w:bCs/>
          <w:sz w:val="26"/>
          <w:szCs w:val="26"/>
          <w:lang w:val="vi-VN"/>
        </w:rPr>
        <w:t xml:space="preserve">  </w:t>
      </w:r>
      <w:r w:rsidRPr="00581A19">
        <w:rPr>
          <w:rFonts w:cs="Times New Roman"/>
          <w:bCs/>
          <w:position w:val="-6"/>
          <w:sz w:val="26"/>
          <w:szCs w:val="26"/>
        </w:rPr>
        <w:object w:dxaOrig="7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75pt" o:ole="">
            <v:imagedata r:id="rId9" o:title=""/>
          </v:shape>
          <o:OLEObject Type="Embed" ProgID="Equation.3" ShapeID="_x0000_i1025" DrawAspect="Content" ObjectID="_1647845578" r:id="rId10"/>
        </w:object>
      </w:r>
      <w:r w:rsidRPr="00581A19">
        <w:rPr>
          <w:rFonts w:cs="Times New Roman"/>
          <w:bCs/>
          <w:position w:val="-6"/>
          <w:sz w:val="26"/>
          <w:szCs w:val="26"/>
          <w:lang w:val="vi-VN"/>
        </w:rPr>
        <w:t xml:space="preserve">   SO</w:t>
      </w:r>
      <w:r w:rsidRPr="00581A19">
        <w:rPr>
          <w:rFonts w:cs="Times New Roman"/>
          <w:bCs/>
          <w:position w:val="-6"/>
          <w:sz w:val="26"/>
          <w:szCs w:val="26"/>
          <w:vertAlign w:val="subscript"/>
          <w:lang w:val="vi-VN"/>
        </w:rPr>
        <w:t>2</w:t>
      </w:r>
    </w:p>
    <w:p w:rsidR="0049043C" w:rsidRPr="00581A19" w:rsidRDefault="0049043C" w:rsidP="00581A19">
      <w:pPr>
        <w:pStyle w:val="NoSpacing"/>
        <w:spacing w:beforeLines="20" w:before="48" w:afterLines="20" w:after="48"/>
        <w:rPr>
          <w:rFonts w:cs="Times New Roman"/>
          <w:bCs/>
          <w:position w:val="-6"/>
          <w:sz w:val="26"/>
          <w:szCs w:val="26"/>
          <w:vertAlign w:val="subscript"/>
          <w:lang w:val="vi-VN"/>
        </w:rPr>
      </w:pPr>
      <w:r w:rsidRPr="00581A19">
        <w:rPr>
          <w:rFonts w:eastAsia="VNI-Times" w:cs="Times New Roman"/>
          <w:bCs/>
          <w:sz w:val="26"/>
          <w:szCs w:val="26"/>
          <w:lang w:val="nl-NL"/>
        </w:rPr>
        <w:t xml:space="preserve">    </w:t>
      </w:r>
      <w:r w:rsidRPr="00581A19">
        <w:rPr>
          <w:rFonts w:eastAsia="VNI-Times" w:cs="Times New Roman"/>
          <w:bCs/>
          <w:sz w:val="26"/>
          <w:szCs w:val="26"/>
          <w:lang w:val="vi-VN"/>
        </w:rPr>
        <w:t>P +  O</w:t>
      </w:r>
      <w:r w:rsidRPr="00581A19">
        <w:rPr>
          <w:rFonts w:eastAsia="VNI-Times" w:cs="Times New Roman"/>
          <w:bCs/>
          <w:sz w:val="26"/>
          <w:szCs w:val="26"/>
          <w:vertAlign w:val="subscript"/>
          <w:lang w:val="vi-VN"/>
        </w:rPr>
        <w:t>2</w:t>
      </w:r>
      <w:r w:rsidRPr="00581A19">
        <w:rPr>
          <w:rFonts w:eastAsia="VNI-Times" w:cs="Times New Roman"/>
          <w:bCs/>
          <w:sz w:val="26"/>
          <w:szCs w:val="26"/>
          <w:lang w:val="vi-VN"/>
        </w:rPr>
        <w:t xml:space="preserve">  </w:t>
      </w:r>
      <w:r w:rsidRPr="00581A19">
        <w:rPr>
          <w:rFonts w:cs="Times New Roman"/>
          <w:bCs/>
          <w:position w:val="-6"/>
          <w:sz w:val="26"/>
          <w:szCs w:val="26"/>
        </w:rPr>
        <w:object w:dxaOrig="705" w:dyaOrig="375">
          <v:shape id="_x0000_i1026" type="#_x0000_t75" style="width:35.25pt;height:18.75pt" o:ole="">
            <v:imagedata r:id="rId9" o:title=""/>
          </v:shape>
          <o:OLEObject Type="Embed" ProgID="Equation.3" ShapeID="_x0000_i1026" DrawAspect="Content" ObjectID="_1647845579" r:id="rId11"/>
        </w:object>
      </w:r>
      <w:r w:rsidRPr="00581A19">
        <w:rPr>
          <w:rFonts w:cs="Times New Roman"/>
          <w:bCs/>
          <w:position w:val="-6"/>
          <w:sz w:val="26"/>
          <w:szCs w:val="26"/>
          <w:lang w:val="vi-VN"/>
        </w:rPr>
        <w:t xml:space="preserve"> P</w:t>
      </w:r>
      <w:r w:rsidRPr="00581A19">
        <w:rPr>
          <w:rFonts w:cs="Times New Roman"/>
          <w:bCs/>
          <w:position w:val="-6"/>
          <w:sz w:val="26"/>
          <w:szCs w:val="26"/>
          <w:vertAlign w:val="subscript"/>
          <w:lang w:val="vi-VN"/>
        </w:rPr>
        <w:t>2</w:t>
      </w:r>
      <w:r w:rsidRPr="00581A19">
        <w:rPr>
          <w:rFonts w:cs="Times New Roman"/>
          <w:bCs/>
          <w:position w:val="-6"/>
          <w:sz w:val="26"/>
          <w:szCs w:val="26"/>
          <w:lang w:val="vi-VN"/>
        </w:rPr>
        <w:t>O</w:t>
      </w:r>
      <w:r w:rsidRPr="00581A19">
        <w:rPr>
          <w:rFonts w:cs="Times New Roman"/>
          <w:bCs/>
          <w:position w:val="-6"/>
          <w:sz w:val="26"/>
          <w:szCs w:val="26"/>
          <w:vertAlign w:val="subscript"/>
          <w:lang w:val="vi-VN"/>
        </w:rPr>
        <w:t>5</w:t>
      </w:r>
    </w:p>
    <w:p w:rsidR="0049043C" w:rsidRPr="00581A19" w:rsidRDefault="0049043C" w:rsidP="00581A19">
      <w:pPr>
        <w:pStyle w:val="NoSpacing"/>
        <w:spacing w:beforeLines="20" w:before="48" w:afterLines="20" w:after="48"/>
        <w:rPr>
          <w:rFonts w:cs="Times New Roman"/>
          <w:b/>
          <w:bCs/>
          <w:position w:val="-6"/>
          <w:sz w:val="26"/>
          <w:szCs w:val="26"/>
          <w:lang w:val="vi-VN"/>
        </w:rPr>
      </w:pPr>
      <w:r w:rsidRPr="00581A19">
        <w:rPr>
          <w:rFonts w:cs="Times New Roman"/>
          <w:b/>
          <w:bCs/>
          <w:position w:val="-6"/>
          <w:sz w:val="26"/>
          <w:szCs w:val="26"/>
          <w:lang w:val="vi-VN"/>
        </w:rPr>
        <w:t>2. Tác dụng với kim loại:</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bCs/>
          <w:position w:val="-6"/>
          <w:sz w:val="26"/>
          <w:szCs w:val="26"/>
          <w:lang w:val="vi-VN"/>
        </w:rPr>
        <w:t xml:space="preserve">  4Na  + O</w:t>
      </w:r>
      <w:r w:rsidRPr="00581A19">
        <w:rPr>
          <w:rFonts w:cs="Times New Roman"/>
          <w:bCs/>
          <w:position w:val="-6"/>
          <w:sz w:val="26"/>
          <w:szCs w:val="26"/>
          <w:vertAlign w:val="subscript"/>
          <w:lang w:val="vi-VN"/>
        </w:rPr>
        <w:t>2</w:t>
      </w:r>
      <w:r w:rsidRPr="00581A19">
        <w:rPr>
          <w:rFonts w:cs="Times New Roman"/>
          <w:bCs/>
          <w:position w:val="-6"/>
          <w:sz w:val="26"/>
          <w:szCs w:val="26"/>
          <w:lang w:val="vi-VN"/>
        </w:rPr>
        <w:t xml:space="preserve">  </w:t>
      </w:r>
      <w:r w:rsidRPr="00581A19">
        <w:rPr>
          <w:rFonts w:cs="Times New Roman"/>
          <w:bCs/>
          <w:position w:val="-6"/>
          <w:sz w:val="26"/>
          <w:szCs w:val="26"/>
        </w:rPr>
        <w:object w:dxaOrig="705" w:dyaOrig="375">
          <v:shape id="_x0000_i1027" type="#_x0000_t75" style="width:35.25pt;height:18.75pt" o:ole="">
            <v:imagedata r:id="rId9" o:title=""/>
          </v:shape>
          <o:OLEObject Type="Embed" ProgID="Equation.3" ShapeID="_x0000_i1027" DrawAspect="Content" ObjectID="_1647845580" r:id="rId12"/>
        </w:object>
      </w:r>
      <w:r w:rsidRPr="00581A19">
        <w:rPr>
          <w:rFonts w:cs="Times New Roman"/>
          <w:bCs/>
          <w:position w:val="-6"/>
          <w:sz w:val="26"/>
          <w:szCs w:val="26"/>
          <w:lang w:val="vi-VN"/>
        </w:rPr>
        <w:t xml:space="preserve"> 2Na</w:t>
      </w:r>
      <w:r w:rsidRPr="00581A19">
        <w:rPr>
          <w:rFonts w:cs="Times New Roman"/>
          <w:bCs/>
          <w:position w:val="-6"/>
          <w:sz w:val="26"/>
          <w:szCs w:val="26"/>
          <w:vertAlign w:val="subscript"/>
          <w:lang w:val="vi-VN"/>
        </w:rPr>
        <w:t>2</w:t>
      </w:r>
      <w:r w:rsidRPr="00581A19">
        <w:rPr>
          <w:rFonts w:cs="Times New Roman"/>
          <w:bCs/>
          <w:position w:val="-6"/>
          <w:sz w:val="26"/>
          <w:szCs w:val="26"/>
          <w:lang w:val="vi-VN"/>
        </w:rPr>
        <w:t>O</w:t>
      </w:r>
    </w:p>
    <w:p w:rsidR="0049043C" w:rsidRPr="00581A19" w:rsidRDefault="0049043C" w:rsidP="00581A19">
      <w:pPr>
        <w:pStyle w:val="NoSpacing"/>
        <w:spacing w:beforeLines="20" w:before="48" w:afterLines="20" w:after="48"/>
        <w:rPr>
          <w:rFonts w:eastAsia="VNI-Times" w:cs="Times New Roman"/>
          <w:bCs/>
          <w:sz w:val="26"/>
          <w:szCs w:val="26"/>
          <w:lang w:val="vi-VN"/>
        </w:rPr>
      </w:pPr>
      <w:r w:rsidRPr="00581A19">
        <w:rPr>
          <w:rFonts w:eastAsia="VNI-Times" w:cs="Times New Roman"/>
          <w:bCs/>
          <w:sz w:val="26"/>
          <w:szCs w:val="26"/>
          <w:lang w:val="nl-NL"/>
        </w:rPr>
        <w:t xml:space="preserve">   </w:t>
      </w:r>
      <w:r w:rsidRPr="00581A19">
        <w:rPr>
          <w:rFonts w:eastAsia="VNI-Times" w:cs="Times New Roman"/>
          <w:bCs/>
          <w:sz w:val="26"/>
          <w:szCs w:val="26"/>
          <w:lang w:val="vi-VN"/>
        </w:rPr>
        <w:t>3Fe+ 2O</w:t>
      </w:r>
      <w:r w:rsidRPr="00581A19">
        <w:rPr>
          <w:rFonts w:eastAsia="VNI-Times" w:cs="Times New Roman"/>
          <w:bCs/>
          <w:sz w:val="26"/>
          <w:szCs w:val="26"/>
          <w:vertAlign w:val="subscript"/>
          <w:lang w:val="vi-VN"/>
        </w:rPr>
        <w:t>2</w:t>
      </w:r>
      <w:r w:rsidRPr="00581A19">
        <w:rPr>
          <w:rFonts w:eastAsia="VNI-Times" w:cs="Times New Roman"/>
          <w:bCs/>
          <w:sz w:val="26"/>
          <w:szCs w:val="26"/>
          <w:lang w:val="vi-VN"/>
        </w:rPr>
        <w:t xml:space="preserve"> </w:t>
      </w:r>
      <w:r w:rsidRPr="00581A19">
        <w:rPr>
          <w:rFonts w:eastAsia="VNI-Times" w:cs="Times New Roman"/>
          <w:bCs/>
          <w:sz w:val="26"/>
          <w:szCs w:val="26"/>
          <w:lang w:val="nl-NL"/>
        </w:rPr>
        <w:t xml:space="preserve"> </w:t>
      </w:r>
      <w:r w:rsidRPr="00581A19">
        <w:rPr>
          <w:rFonts w:cs="Times New Roman"/>
          <w:bCs/>
          <w:position w:val="-6"/>
          <w:sz w:val="26"/>
          <w:szCs w:val="26"/>
        </w:rPr>
        <w:object w:dxaOrig="705" w:dyaOrig="375">
          <v:shape id="_x0000_i1028" type="#_x0000_t75" style="width:35.25pt;height:18.75pt" o:ole="">
            <v:imagedata r:id="rId9" o:title=""/>
          </v:shape>
          <o:OLEObject Type="Embed" ProgID="Equation.3" ShapeID="_x0000_i1028" DrawAspect="Content" ObjectID="_1647845581" r:id="rId13"/>
        </w:object>
      </w:r>
      <w:r w:rsidRPr="00581A19">
        <w:rPr>
          <w:rFonts w:cs="Times New Roman"/>
          <w:bCs/>
          <w:position w:val="-6"/>
          <w:sz w:val="26"/>
          <w:szCs w:val="26"/>
          <w:lang w:val="vi-VN"/>
        </w:rPr>
        <w:t xml:space="preserve"> Fe</w:t>
      </w:r>
      <w:r w:rsidRPr="00581A19">
        <w:rPr>
          <w:rFonts w:cs="Times New Roman"/>
          <w:bCs/>
          <w:position w:val="-6"/>
          <w:sz w:val="26"/>
          <w:szCs w:val="26"/>
          <w:vertAlign w:val="subscript"/>
          <w:lang w:val="vi-VN"/>
        </w:rPr>
        <w:t>3</w:t>
      </w:r>
      <w:r w:rsidRPr="00581A19">
        <w:rPr>
          <w:rFonts w:cs="Times New Roman"/>
          <w:bCs/>
          <w:position w:val="-6"/>
          <w:sz w:val="26"/>
          <w:szCs w:val="26"/>
          <w:lang w:val="vi-VN"/>
        </w:rPr>
        <w:t>O</w:t>
      </w:r>
      <w:r w:rsidRPr="00581A19">
        <w:rPr>
          <w:rFonts w:cs="Times New Roman"/>
          <w:bCs/>
          <w:position w:val="-6"/>
          <w:sz w:val="26"/>
          <w:szCs w:val="26"/>
          <w:vertAlign w:val="subscript"/>
          <w:lang w:val="vi-VN"/>
        </w:rPr>
        <w:t>4</w:t>
      </w:r>
      <w:r w:rsidRPr="00581A19">
        <w:rPr>
          <w:rFonts w:eastAsia="VNI-Times" w:cs="Times New Roman"/>
          <w:bCs/>
          <w:sz w:val="26"/>
          <w:szCs w:val="26"/>
          <w:lang w:val="nl-NL"/>
        </w:rPr>
        <w:t xml:space="preserve">                 </w:t>
      </w:r>
    </w:p>
    <w:p w:rsidR="0049043C" w:rsidRPr="00581A19" w:rsidRDefault="0049043C" w:rsidP="00581A19">
      <w:pPr>
        <w:pStyle w:val="NoSpacing"/>
        <w:spacing w:beforeLines="20" w:before="48" w:afterLines="20" w:after="48"/>
        <w:rPr>
          <w:rFonts w:eastAsia="VNI-Times" w:cs="Times New Roman"/>
          <w:b/>
          <w:bCs/>
          <w:sz w:val="26"/>
          <w:szCs w:val="26"/>
          <w:lang w:val="vi-VN"/>
        </w:rPr>
      </w:pPr>
      <w:r w:rsidRPr="00581A19">
        <w:rPr>
          <w:rFonts w:eastAsia="VNI-Times" w:cs="Times New Roman"/>
          <w:b/>
          <w:bCs/>
          <w:sz w:val="26"/>
          <w:szCs w:val="26"/>
          <w:lang w:val="vi-VN"/>
        </w:rPr>
        <w:t>3. Tác dụng với hợp chất:</w:t>
      </w:r>
      <w:r w:rsidRPr="00581A19">
        <w:rPr>
          <w:rFonts w:eastAsia="VNI-Times" w:cs="Times New Roman"/>
          <w:b/>
          <w:bCs/>
          <w:sz w:val="26"/>
          <w:szCs w:val="26"/>
          <w:lang w:val="nl-NL"/>
        </w:rPr>
        <w:t xml:space="preserve">     </w:t>
      </w:r>
    </w:p>
    <w:p w:rsidR="0049043C" w:rsidRPr="00581A19" w:rsidRDefault="0049043C" w:rsidP="00581A19">
      <w:pPr>
        <w:pStyle w:val="NoSpacing"/>
        <w:spacing w:beforeLines="20" w:before="48" w:afterLines="20" w:after="48"/>
        <w:rPr>
          <w:rFonts w:cs="Times New Roman"/>
          <w:bCs/>
          <w:position w:val="-6"/>
          <w:sz w:val="26"/>
          <w:szCs w:val="26"/>
          <w:lang w:val="vi-VN"/>
        </w:rPr>
      </w:pPr>
      <w:r w:rsidRPr="00581A19">
        <w:rPr>
          <w:rFonts w:eastAsia="VNI-Times" w:cs="Times New Roman"/>
          <w:bCs/>
          <w:sz w:val="26"/>
          <w:szCs w:val="26"/>
          <w:lang w:val="vi-VN"/>
        </w:rPr>
        <w:t xml:space="preserve">  CH</w:t>
      </w:r>
      <w:r w:rsidRPr="00581A19">
        <w:rPr>
          <w:rFonts w:eastAsia="VNI-Times" w:cs="Times New Roman"/>
          <w:bCs/>
          <w:sz w:val="26"/>
          <w:szCs w:val="26"/>
          <w:vertAlign w:val="subscript"/>
          <w:lang w:val="vi-VN"/>
        </w:rPr>
        <w:t>4</w:t>
      </w:r>
      <w:r w:rsidRPr="00581A19">
        <w:rPr>
          <w:rFonts w:eastAsia="VNI-Times" w:cs="Times New Roman"/>
          <w:bCs/>
          <w:sz w:val="26"/>
          <w:szCs w:val="26"/>
          <w:lang w:val="vi-VN"/>
        </w:rPr>
        <w:t xml:space="preserve">  +  2O</w:t>
      </w:r>
      <w:r w:rsidRPr="00581A19">
        <w:rPr>
          <w:rFonts w:eastAsia="VNI-Times" w:cs="Times New Roman"/>
          <w:bCs/>
          <w:sz w:val="26"/>
          <w:szCs w:val="26"/>
          <w:vertAlign w:val="subscript"/>
          <w:lang w:val="vi-VN"/>
        </w:rPr>
        <w:t>2</w:t>
      </w:r>
      <w:r w:rsidRPr="00581A19">
        <w:rPr>
          <w:rFonts w:eastAsia="VNI-Times" w:cs="Times New Roman"/>
          <w:bCs/>
          <w:sz w:val="26"/>
          <w:szCs w:val="26"/>
          <w:lang w:val="vi-VN"/>
        </w:rPr>
        <w:t xml:space="preserve">  </w:t>
      </w:r>
      <w:r w:rsidRPr="00581A19">
        <w:rPr>
          <w:rFonts w:cs="Times New Roman"/>
          <w:bCs/>
          <w:position w:val="-6"/>
          <w:sz w:val="26"/>
          <w:szCs w:val="26"/>
        </w:rPr>
        <w:object w:dxaOrig="705" w:dyaOrig="375">
          <v:shape id="_x0000_i1029" type="#_x0000_t75" style="width:35.25pt;height:18.75pt" o:ole="">
            <v:imagedata r:id="rId9" o:title=""/>
          </v:shape>
          <o:OLEObject Type="Embed" ProgID="Equation.3" ShapeID="_x0000_i1029" DrawAspect="Content" ObjectID="_1647845582" r:id="rId14"/>
        </w:object>
      </w:r>
      <w:r w:rsidRPr="00581A19">
        <w:rPr>
          <w:rFonts w:cs="Times New Roman"/>
          <w:bCs/>
          <w:position w:val="-6"/>
          <w:sz w:val="26"/>
          <w:szCs w:val="26"/>
          <w:lang w:val="vi-VN"/>
        </w:rPr>
        <w:t xml:space="preserve"> CO</w:t>
      </w:r>
      <w:r w:rsidRPr="00581A19">
        <w:rPr>
          <w:rFonts w:cs="Times New Roman"/>
          <w:bCs/>
          <w:position w:val="-6"/>
          <w:sz w:val="26"/>
          <w:szCs w:val="26"/>
          <w:vertAlign w:val="subscript"/>
          <w:lang w:val="vi-VN"/>
        </w:rPr>
        <w:t>2</w:t>
      </w:r>
      <w:r w:rsidRPr="00581A19">
        <w:rPr>
          <w:rFonts w:cs="Times New Roman"/>
          <w:bCs/>
          <w:position w:val="-6"/>
          <w:sz w:val="26"/>
          <w:szCs w:val="26"/>
          <w:lang w:val="vi-VN"/>
        </w:rPr>
        <w:t xml:space="preserve">  +  2H</w:t>
      </w:r>
      <w:r w:rsidRPr="00581A19">
        <w:rPr>
          <w:rFonts w:cs="Times New Roman"/>
          <w:bCs/>
          <w:position w:val="-6"/>
          <w:sz w:val="26"/>
          <w:szCs w:val="26"/>
          <w:vertAlign w:val="subscript"/>
          <w:lang w:val="vi-VN"/>
        </w:rPr>
        <w:t>2</w:t>
      </w:r>
      <w:r w:rsidRPr="00581A19">
        <w:rPr>
          <w:rFonts w:cs="Times New Roman"/>
          <w:bCs/>
          <w:position w:val="-6"/>
          <w:sz w:val="26"/>
          <w:szCs w:val="26"/>
          <w:lang w:val="vi-VN"/>
        </w:rPr>
        <w:t>O</w:t>
      </w:r>
    </w:p>
    <w:p w:rsidR="0049043C" w:rsidRPr="00581A19" w:rsidRDefault="0049043C" w:rsidP="00581A19">
      <w:pPr>
        <w:pStyle w:val="NoSpacing"/>
        <w:spacing w:beforeLines="20" w:before="48" w:afterLines="20" w:after="48"/>
        <w:rPr>
          <w:rFonts w:cs="Times New Roman"/>
          <w:b/>
          <w:bCs/>
          <w:position w:val="-6"/>
          <w:sz w:val="26"/>
          <w:szCs w:val="26"/>
          <w:u w:val="single"/>
          <w:lang w:val="vi-VN"/>
        </w:rPr>
      </w:pPr>
      <w:r w:rsidRPr="00581A19">
        <w:rPr>
          <w:rFonts w:cs="Times New Roman"/>
          <w:b/>
          <w:bCs/>
          <w:position w:val="-6"/>
          <w:sz w:val="26"/>
          <w:szCs w:val="26"/>
          <w:u w:val="single"/>
          <w:lang w:val="vi-VN"/>
        </w:rPr>
        <w:t xml:space="preserve">II&gt; Điều chế oxi trong phòng thí nghiệm: </w:t>
      </w:r>
    </w:p>
    <w:p w:rsidR="0049043C" w:rsidRPr="00581A19" w:rsidRDefault="0049043C" w:rsidP="00581A19">
      <w:pPr>
        <w:pStyle w:val="NoSpacing"/>
        <w:spacing w:beforeLines="20" w:before="48" w:afterLines="20" w:after="48"/>
        <w:rPr>
          <w:rFonts w:cs="Times New Roman"/>
          <w:bCs/>
          <w:position w:val="-6"/>
          <w:sz w:val="26"/>
          <w:szCs w:val="26"/>
          <w:lang w:val="vi-VN"/>
        </w:rPr>
      </w:pPr>
      <w:r w:rsidRPr="00581A19">
        <w:rPr>
          <w:rFonts w:cs="Times New Roman"/>
          <w:bCs/>
          <w:position w:val="-6"/>
          <w:sz w:val="26"/>
          <w:szCs w:val="26"/>
          <w:lang w:val="vi-VN"/>
        </w:rPr>
        <w:t>Đun nóng những hợp chất giàu oxi và dễ bị phân hủy ở nhiệt độ cao như KMnO</w:t>
      </w:r>
      <w:r w:rsidRPr="00581A19">
        <w:rPr>
          <w:rFonts w:cs="Times New Roman"/>
          <w:bCs/>
          <w:position w:val="-6"/>
          <w:sz w:val="26"/>
          <w:szCs w:val="26"/>
          <w:vertAlign w:val="subscript"/>
          <w:lang w:val="vi-VN"/>
        </w:rPr>
        <w:t>4</w:t>
      </w:r>
      <w:r w:rsidRPr="00581A19">
        <w:rPr>
          <w:rFonts w:cs="Times New Roman"/>
          <w:bCs/>
          <w:position w:val="-6"/>
          <w:sz w:val="26"/>
          <w:szCs w:val="26"/>
          <w:lang w:val="vi-VN"/>
        </w:rPr>
        <w:t>, KClO</w:t>
      </w:r>
      <w:r w:rsidRPr="00581A19">
        <w:rPr>
          <w:rFonts w:cs="Times New Roman"/>
          <w:bCs/>
          <w:position w:val="-6"/>
          <w:sz w:val="26"/>
          <w:szCs w:val="26"/>
          <w:vertAlign w:val="subscript"/>
          <w:lang w:val="vi-VN"/>
        </w:rPr>
        <w:t>3</w:t>
      </w:r>
    </w:p>
    <w:p w:rsidR="0049043C" w:rsidRPr="00581A19" w:rsidRDefault="0049043C" w:rsidP="00581A19">
      <w:pPr>
        <w:pStyle w:val="NoSpacing"/>
        <w:spacing w:beforeLines="20" w:before="48" w:afterLines="20" w:after="48"/>
        <w:rPr>
          <w:rFonts w:cs="Times New Roman"/>
          <w:bCs/>
          <w:position w:val="-6"/>
          <w:sz w:val="26"/>
          <w:szCs w:val="26"/>
          <w:vertAlign w:val="subscript"/>
          <w:lang w:val="vi-VN"/>
        </w:rPr>
      </w:pPr>
      <w:r w:rsidRPr="00581A19">
        <w:rPr>
          <w:rFonts w:cs="Times New Roman"/>
          <w:bCs/>
          <w:position w:val="-6"/>
          <w:sz w:val="26"/>
          <w:szCs w:val="26"/>
          <w:lang w:val="vi-VN"/>
        </w:rPr>
        <w:t xml:space="preserve">  2KMnO4  </w:t>
      </w:r>
      <w:r w:rsidRPr="00581A19">
        <w:rPr>
          <w:rFonts w:cs="Times New Roman"/>
          <w:bCs/>
          <w:position w:val="-6"/>
          <w:sz w:val="26"/>
          <w:szCs w:val="26"/>
        </w:rPr>
        <w:object w:dxaOrig="705" w:dyaOrig="375">
          <v:shape id="_x0000_i1030" type="#_x0000_t75" style="width:35.25pt;height:18.75pt" o:ole="">
            <v:imagedata r:id="rId9" o:title=""/>
          </v:shape>
          <o:OLEObject Type="Embed" ProgID="Equation.3" ShapeID="_x0000_i1030" DrawAspect="Content" ObjectID="_1647845583" r:id="rId15"/>
        </w:object>
      </w:r>
      <w:r w:rsidRPr="00581A19">
        <w:rPr>
          <w:rFonts w:cs="Times New Roman"/>
          <w:bCs/>
          <w:position w:val="-6"/>
          <w:sz w:val="26"/>
          <w:szCs w:val="26"/>
          <w:lang w:val="vi-VN"/>
        </w:rPr>
        <w:t xml:space="preserve"> K</w:t>
      </w:r>
      <w:r w:rsidRPr="00581A19">
        <w:rPr>
          <w:rFonts w:cs="Times New Roman"/>
          <w:bCs/>
          <w:position w:val="-6"/>
          <w:sz w:val="26"/>
          <w:szCs w:val="26"/>
          <w:vertAlign w:val="subscript"/>
          <w:lang w:val="vi-VN"/>
        </w:rPr>
        <w:t>2</w:t>
      </w:r>
      <w:r w:rsidRPr="00581A19">
        <w:rPr>
          <w:rFonts w:cs="Times New Roman"/>
          <w:bCs/>
          <w:position w:val="-6"/>
          <w:sz w:val="26"/>
          <w:szCs w:val="26"/>
          <w:lang w:val="vi-VN"/>
        </w:rPr>
        <w:t>MnO</w:t>
      </w:r>
      <w:r w:rsidRPr="00581A19">
        <w:rPr>
          <w:rFonts w:cs="Times New Roman"/>
          <w:bCs/>
          <w:position w:val="-6"/>
          <w:sz w:val="26"/>
          <w:szCs w:val="26"/>
          <w:vertAlign w:val="subscript"/>
          <w:lang w:val="vi-VN"/>
        </w:rPr>
        <w:t>4</w:t>
      </w:r>
      <w:r w:rsidRPr="00581A19">
        <w:rPr>
          <w:rFonts w:cs="Times New Roman"/>
          <w:bCs/>
          <w:position w:val="-6"/>
          <w:sz w:val="26"/>
          <w:szCs w:val="26"/>
          <w:lang w:val="vi-VN"/>
        </w:rPr>
        <w:t xml:space="preserve"> + MnO</w:t>
      </w:r>
      <w:r w:rsidRPr="00581A19">
        <w:rPr>
          <w:rFonts w:cs="Times New Roman"/>
          <w:bCs/>
          <w:position w:val="-6"/>
          <w:sz w:val="26"/>
          <w:szCs w:val="26"/>
          <w:vertAlign w:val="subscript"/>
          <w:lang w:val="vi-VN"/>
        </w:rPr>
        <w:t>2</w:t>
      </w:r>
      <w:r w:rsidRPr="00581A19">
        <w:rPr>
          <w:rFonts w:cs="Times New Roman"/>
          <w:bCs/>
          <w:position w:val="-6"/>
          <w:sz w:val="26"/>
          <w:szCs w:val="26"/>
          <w:lang w:val="vi-VN"/>
        </w:rPr>
        <w:t xml:space="preserve">  + O</w:t>
      </w:r>
      <w:r w:rsidRPr="00581A19">
        <w:rPr>
          <w:rFonts w:cs="Times New Roman"/>
          <w:bCs/>
          <w:position w:val="-6"/>
          <w:sz w:val="26"/>
          <w:szCs w:val="26"/>
          <w:vertAlign w:val="subscript"/>
          <w:lang w:val="vi-VN"/>
        </w:rPr>
        <w:t>2</w:t>
      </w:r>
    </w:p>
    <w:p w:rsidR="0049043C" w:rsidRPr="00581A19" w:rsidRDefault="0049043C" w:rsidP="00581A19">
      <w:pPr>
        <w:pStyle w:val="NoSpacing"/>
        <w:spacing w:beforeLines="20" w:before="48" w:afterLines="20" w:after="48"/>
        <w:rPr>
          <w:rFonts w:cs="Times New Roman"/>
          <w:bCs/>
          <w:position w:val="-6"/>
          <w:sz w:val="26"/>
          <w:szCs w:val="26"/>
          <w:vertAlign w:val="subscript"/>
          <w:lang w:val="vi-VN"/>
        </w:rPr>
      </w:pPr>
      <w:r w:rsidRPr="00581A19">
        <w:rPr>
          <w:rFonts w:cs="Times New Roman"/>
          <w:bCs/>
          <w:position w:val="-6"/>
          <w:sz w:val="26"/>
          <w:szCs w:val="26"/>
          <w:lang w:val="vi-VN"/>
        </w:rPr>
        <w:t xml:space="preserve">  2KClO</w:t>
      </w:r>
      <w:r w:rsidRPr="00581A19">
        <w:rPr>
          <w:rFonts w:cs="Times New Roman"/>
          <w:bCs/>
          <w:position w:val="-6"/>
          <w:sz w:val="26"/>
          <w:szCs w:val="26"/>
          <w:vertAlign w:val="subscript"/>
          <w:lang w:val="vi-VN"/>
        </w:rPr>
        <w:t>3</w:t>
      </w:r>
      <w:r w:rsidRPr="00581A19">
        <w:rPr>
          <w:rFonts w:cs="Times New Roman"/>
          <w:bCs/>
          <w:position w:val="-6"/>
          <w:sz w:val="26"/>
          <w:szCs w:val="26"/>
          <w:lang w:val="vi-VN"/>
        </w:rPr>
        <w:t xml:space="preserve"> </w:t>
      </w:r>
      <w:r w:rsidRPr="00581A19">
        <w:rPr>
          <w:rFonts w:cs="Times New Roman"/>
          <w:bCs/>
          <w:position w:val="-6"/>
          <w:sz w:val="26"/>
          <w:szCs w:val="26"/>
        </w:rPr>
        <w:object w:dxaOrig="705" w:dyaOrig="375">
          <v:shape id="_x0000_i1031" type="#_x0000_t75" style="width:35.25pt;height:18.75pt" o:ole="">
            <v:imagedata r:id="rId9" o:title=""/>
          </v:shape>
          <o:OLEObject Type="Embed" ProgID="Equation.3" ShapeID="_x0000_i1031" DrawAspect="Content" ObjectID="_1647845584" r:id="rId16"/>
        </w:object>
      </w:r>
      <w:r w:rsidRPr="00581A19">
        <w:rPr>
          <w:rFonts w:cs="Times New Roman"/>
          <w:bCs/>
          <w:position w:val="-6"/>
          <w:sz w:val="26"/>
          <w:szCs w:val="26"/>
          <w:lang w:val="vi-VN"/>
        </w:rPr>
        <w:t xml:space="preserve"> 2KCl  +  3O</w:t>
      </w:r>
      <w:r w:rsidRPr="00581A19">
        <w:rPr>
          <w:rFonts w:cs="Times New Roman"/>
          <w:bCs/>
          <w:position w:val="-6"/>
          <w:sz w:val="26"/>
          <w:szCs w:val="26"/>
          <w:vertAlign w:val="subscript"/>
          <w:lang w:val="vi-VN"/>
        </w:rPr>
        <w:t>2</w:t>
      </w:r>
    </w:p>
    <w:p w:rsidR="0049043C" w:rsidRPr="00581A19" w:rsidRDefault="0049043C" w:rsidP="00581A19">
      <w:pPr>
        <w:pStyle w:val="NoSpacing"/>
        <w:spacing w:beforeLines="20" w:before="48" w:afterLines="20" w:after="48"/>
        <w:rPr>
          <w:rFonts w:cs="Times New Roman"/>
          <w:bCs/>
          <w:position w:val="-6"/>
          <w:sz w:val="26"/>
          <w:szCs w:val="26"/>
          <w:lang w:val="vi-VN"/>
        </w:rPr>
      </w:pPr>
      <w:r w:rsidRPr="00581A19">
        <w:rPr>
          <w:rFonts w:cs="Times New Roman"/>
          <w:bCs/>
          <w:position w:val="-6"/>
          <w:sz w:val="26"/>
          <w:szCs w:val="26"/>
          <w:lang w:val="vi-VN"/>
        </w:rPr>
        <w:t>- Thu khí O</w:t>
      </w:r>
      <w:r w:rsidRPr="00581A19">
        <w:rPr>
          <w:rFonts w:cs="Times New Roman"/>
          <w:bCs/>
          <w:position w:val="-6"/>
          <w:sz w:val="26"/>
          <w:szCs w:val="26"/>
          <w:vertAlign w:val="subscript"/>
          <w:lang w:val="vi-VN"/>
        </w:rPr>
        <w:t>2</w:t>
      </w:r>
      <w:r w:rsidRPr="00581A19">
        <w:rPr>
          <w:rFonts w:cs="Times New Roman"/>
          <w:bCs/>
          <w:position w:val="-6"/>
          <w:sz w:val="26"/>
          <w:szCs w:val="26"/>
          <w:lang w:val="vi-VN"/>
        </w:rPr>
        <w:t xml:space="preserve"> bằng cách đẩy nước hoặc đẩy không khí. Vì khí O</w:t>
      </w:r>
      <w:r w:rsidRPr="00581A19">
        <w:rPr>
          <w:rFonts w:cs="Times New Roman"/>
          <w:bCs/>
          <w:position w:val="-6"/>
          <w:sz w:val="26"/>
          <w:szCs w:val="26"/>
          <w:vertAlign w:val="subscript"/>
          <w:lang w:val="vi-VN"/>
        </w:rPr>
        <w:t>2</w:t>
      </w:r>
      <w:r w:rsidRPr="00581A19">
        <w:rPr>
          <w:rFonts w:cs="Times New Roman"/>
          <w:bCs/>
          <w:position w:val="-6"/>
          <w:sz w:val="26"/>
          <w:szCs w:val="26"/>
          <w:lang w:val="vi-VN"/>
        </w:rPr>
        <w:t xml:space="preserve"> nặng hơn không khí nên thu bằng cách đặt ngửa bình</w:t>
      </w:r>
    </w:p>
    <w:p w:rsidR="0049043C" w:rsidRPr="00581A19" w:rsidRDefault="0049043C" w:rsidP="00581A19">
      <w:pPr>
        <w:pStyle w:val="NoSpacing"/>
        <w:spacing w:beforeLines="20" w:before="48" w:afterLines="20" w:after="48"/>
        <w:rPr>
          <w:rFonts w:cs="Times New Roman"/>
          <w:b/>
          <w:bCs/>
          <w:sz w:val="26"/>
          <w:szCs w:val="26"/>
          <w:u w:val="single"/>
          <w:lang w:val="nl-NL"/>
        </w:rPr>
      </w:pPr>
      <w:r w:rsidRPr="00581A19">
        <w:rPr>
          <w:rFonts w:cs="Times New Roman"/>
          <w:iCs/>
          <w:sz w:val="26"/>
          <w:szCs w:val="26"/>
          <w:lang w:val="nl-NL"/>
        </w:rPr>
        <w:t>- Nhận ra khí O</w:t>
      </w:r>
      <w:r w:rsidRPr="00581A19">
        <w:rPr>
          <w:rFonts w:cs="Times New Roman"/>
          <w:iCs/>
          <w:sz w:val="26"/>
          <w:szCs w:val="26"/>
          <w:vertAlign w:val="subscript"/>
          <w:lang w:val="nl-NL"/>
        </w:rPr>
        <w:t>2</w:t>
      </w:r>
      <w:r w:rsidRPr="00581A19">
        <w:rPr>
          <w:rFonts w:cs="Times New Roman"/>
          <w:iCs/>
          <w:sz w:val="26"/>
          <w:szCs w:val="26"/>
          <w:lang w:val="nl-NL"/>
        </w:rPr>
        <w:t xml:space="preserve"> bằng tàn đóm, O</w:t>
      </w:r>
      <w:r w:rsidRPr="00581A19">
        <w:rPr>
          <w:rFonts w:cs="Times New Roman"/>
          <w:iCs/>
          <w:sz w:val="26"/>
          <w:szCs w:val="26"/>
          <w:vertAlign w:val="subscript"/>
          <w:lang w:val="nl-NL"/>
        </w:rPr>
        <w:t>2</w:t>
      </w:r>
      <w:r w:rsidRPr="00581A19">
        <w:rPr>
          <w:rFonts w:cs="Times New Roman"/>
          <w:iCs/>
          <w:sz w:val="26"/>
          <w:szCs w:val="26"/>
          <w:lang w:val="nl-NL"/>
        </w:rPr>
        <w:t xml:space="preserve"> làm tàn đóm bùng cháy.</w:t>
      </w:r>
    </w:p>
    <w:p w:rsidR="0049043C" w:rsidRPr="00581A19" w:rsidRDefault="0049043C" w:rsidP="00581A19">
      <w:pPr>
        <w:pStyle w:val="NoSpacing"/>
        <w:spacing w:beforeLines="20" w:before="48" w:afterLines="20" w:after="48"/>
        <w:rPr>
          <w:rFonts w:cs="Times New Roman"/>
          <w:b/>
          <w:sz w:val="26"/>
          <w:szCs w:val="26"/>
          <w:u w:val="single"/>
          <w:lang w:val="vi-VN"/>
        </w:rPr>
      </w:pPr>
      <w:r w:rsidRPr="00581A19">
        <w:rPr>
          <w:rFonts w:cs="Times New Roman"/>
          <w:b/>
          <w:sz w:val="26"/>
          <w:szCs w:val="26"/>
          <w:u w:val="single"/>
          <w:lang w:val="vi-VN"/>
        </w:rPr>
        <w:t>III&gt;Phản ứng hóa hợp- phản ứng phân hủy:</w:t>
      </w:r>
    </w:p>
    <w:p w:rsidR="0049043C" w:rsidRPr="00581A19" w:rsidRDefault="0049043C" w:rsidP="00581A19">
      <w:pPr>
        <w:pStyle w:val="NoSpacing"/>
        <w:spacing w:beforeLines="20" w:before="48" w:afterLines="20" w:after="48"/>
        <w:rPr>
          <w:rFonts w:cs="Times New Roman"/>
          <w:b/>
          <w:bCs/>
          <w:iCs/>
          <w:sz w:val="26"/>
          <w:szCs w:val="26"/>
          <w:lang w:val="nl-NL"/>
        </w:rPr>
      </w:pPr>
      <w:r w:rsidRPr="00581A19">
        <w:rPr>
          <w:rFonts w:cs="Times New Roman"/>
          <w:b/>
          <w:iCs/>
          <w:sz w:val="26"/>
          <w:szCs w:val="26"/>
          <w:lang w:val="vi-VN"/>
        </w:rPr>
        <w:lastRenderedPageBreak/>
        <w:t xml:space="preserve">- </w:t>
      </w:r>
      <w:r w:rsidRPr="00581A19">
        <w:rPr>
          <w:rFonts w:cs="Times New Roman"/>
          <w:b/>
          <w:iCs/>
          <w:sz w:val="26"/>
          <w:szCs w:val="26"/>
          <w:lang w:val="nl-NL"/>
        </w:rPr>
        <w:t>Phản ứng hoá hợp</w:t>
      </w:r>
      <w:r w:rsidRPr="00581A19">
        <w:rPr>
          <w:rFonts w:cs="Times New Roman"/>
          <w:iCs/>
          <w:sz w:val="26"/>
          <w:szCs w:val="26"/>
          <w:lang w:val="nl-NL"/>
        </w:rPr>
        <w:t xml:space="preserve"> là phản ứng hóa học trong đó chỉ có 1 chất mới (sản phẩm) được tạo thành từ hai hay nhiều chất ban đầu</w:t>
      </w:r>
      <w:r w:rsidRPr="00581A19">
        <w:rPr>
          <w:rFonts w:cs="Times New Roman"/>
          <w:b/>
          <w:bCs/>
          <w:iCs/>
          <w:sz w:val="26"/>
          <w:szCs w:val="26"/>
          <w:lang w:val="nl-NL"/>
        </w:rPr>
        <w:t>.</w:t>
      </w:r>
    </w:p>
    <w:p w:rsidR="0049043C" w:rsidRPr="00581A19" w:rsidRDefault="0049043C" w:rsidP="00581A19">
      <w:pPr>
        <w:pStyle w:val="NoSpacing"/>
        <w:spacing w:beforeLines="20" w:before="48" w:afterLines="20" w:after="48"/>
        <w:rPr>
          <w:rFonts w:cs="Times New Roman"/>
          <w:b/>
          <w:bCs/>
          <w:iCs/>
          <w:sz w:val="26"/>
          <w:szCs w:val="26"/>
          <w:lang w:val="nl-NL"/>
        </w:rPr>
      </w:pPr>
      <w:r w:rsidRPr="00581A19">
        <w:rPr>
          <w:rFonts w:eastAsia="VNI-Times" w:cs="Times New Roman"/>
          <w:bCs/>
          <w:sz w:val="26"/>
          <w:szCs w:val="26"/>
          <w:lang w:val="nl-NL"/>
        </w:rPr>
        <w:t xml:space="preserve">Ví dụ:      </w:t>
      </w:r>
      <w:r w:rsidRPr="00581A19">
        <w:rPr>
          <w:rFonts w:eastAsia="VNI-Times" w:cs="Times New Roman"/>
          <w:bCs/>
          <w:position w:val="-12"/>
          <w:sz w:val="26"/>
          <w:szCs w:val="26"/>
          <w:lang w:val="nl-NL"/>
        </w:rPr>
        <w:object w:dxaOrig="2385" w:dyaOrig="360">
          <v:shape id="_x0000_i1032" type="#_x0000_t75" style="width:119.25pt;height:18pt" o:ole="">
            <v:imagedata r:id="rId17" o:title=""/>
          </v:shape>
          <o:OLEObject Type="Embed" ProgID="Equation.DSMT4" ShapeID="_x0000_i1032" DrawAspect="Content" ObjectID="_1647845585" r:id="rId18"/>
        </w:object>
      </w:r>
      <w:r w:rsidRPr="00581A19">
        <w:rPr>
          <w:rFonts w:eastAsia="VNI-Times" w:cs="Times New Roman"/>
          <w:bCs/>
          <w:sz w:val="26"/>
          <w:szCs w:val="26"/>
          <w:lang w:val="nl-NL"/>
        </w:rPr>
        <w:t xml:space="preserve">                                   </w:t>
      </w:r>
      <w:r w:rsidRPr="00581A19">
        <w:rPr>
          <w:rFonts w:eastAsia="VNI-Times" w:cs="Times New Roman"/>
          <w:bCs/>
          <w:position w:val="-10"/>
          <w:sz w:val="26"/>
          <w:szCs w:val="26"/>
          <w:lang w:val="nl-NL"/>
        </w:rPr>
        <w:object w:dxaOrig="1920" w:dyaOrig="405">
          <v:shape id="_x0000_i1033" type="#_x0000_t75" style="width:96pt;height:20.25pt" o:ole="">
            <v:imagedata r:id="rId19" o:title=""/>
          </v:shape>
          <o:OLEObject Type="Embed" ProgID="Equation.DSMT4" ShapeID="_x0000_i1033" DrawAspect="Content" ObjectID="_1647845586" r:id="rId20"/>
        </w:object>
      </w:r>
    </w:p>
    <w:p w:rsidR="0049043C" w:rsidRPr="00581A19" w:rsidRDefault="0049043C" w:rsidP="00581A19">
      <w:pPr>
        <w:pStyle w:val="NoSpacing"/>
        <w:spacing w:beforeLines="20" w:before="48" w:afterLines="20" w:after="48"/>
        <w:rPr>
          <w:rFonts w:cs="Times New Roman"/>
          <w:sz w:val="26"/>
          <w:szCs w:val="26"/>
          <w:lang w:val="nl-NL"/>
        </w:rPr>
      </w:pPr>
      <w:r w:rsidRPr="00581A19">
        <w:rPr>
          <w:rFonts w:cs="Times New Roman"/>
          <w:b/>
          <w:sz w:val="26"/>
          <w:szCs w:val="26"/>
          <w:lang w:val="vi-VN"/>
        </w:rPr>
        <w:t>-</w:t>
      </w:r>
      <w:r w:rsidRPr="00581A19">
        <w:rPr>
          <w:rFonts w:cs="Times New Roman"/>
          <w:b/>
          <w:sz w:val="26"/>
          <w:szCs w:val="26"/>
          <w:lang w:val="nl-NL"/>
        </w:rPr>
        <w:t xml:space="preserve"> Phản ứng phân hủy </w:t>
      </w:r>
      <w:r w:rsidRPr="00581A19">
        <w:rPr>
          <w:rFonts w:cs="Times New Roman"/>
          <w:sz w:val="26"/>
          <w:szCs w:val="26"/>
          <w:lang w:val="nl-NL"/>
        </w:rPr>
        <w:t>là phản ứng hoá học trong đó 1 chất sinh ra hai hay nhiều chất mới.</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eastAsia="VNI-Times" w:cs="Times New Roman"/>
          <w:bCs/>
          <w:sz w:val="26"/>
          <w:szCs w:val="26"/>
          <w:u w:val="single"/>
          <w:lang w:val="nl-NL"/>
        </w:rPr>
        <w:t xml:space="preserve">Vd: </w:t>
      </w:r>
      <w:r w:rsidRPr="00581A19">
        <w:rPr>
          <w:rFonts w:eastAsia="VNI-Times" w:cs="Times New Roman"/>
          <w:bCs/>
          <w:sz w:val="26"/>
          <w:szCs w:val="26"/>
          <w:lang w:val="nl-NL"/>
        </w:rPr>
        <w:t xml:space="preserve">         </w:t>
      </w:r>
      <w:r w:rsidRPr="00581A19">
        <w:rPr>
          <w:rFonts w:eastAsia="VNI-Times" w:cs="Times New Roman"/>
          <w:bCs/>
          <w:position w:val="-12"/>
          <w:sz w:val="26"/>
          <w:szCs w:val="26"/>
          <w:lang w:val="nl-NL"/>
        </w:rPr>
        <w:object w:dxaOrig="3045" w:dyaOrig="420">
          <v:shape id="_x0000_i1034" type="#_x0000_t75" style="width:152.25pt;height:21pt" o:ole="">
            <v:imagedata r:id="rId21" o:title=""/>
          </v:shape>
          <o:OLEObject Type="Embed" ProgID="Equation.DSMT4" ShapeID="_x0000_i1034" DrawAspect="Content" ObjectID="_1647845587" r:id="rId22"/>
        </w:object>
      </w:r>
      <w:r w:rsidRPr="00581A19">
        <w:rPr>
          <w:rFonts w:cs="Times New Roman"/>
          <w:sz w:val="26"/>
          <w:szCs w:val="26"/>
          <w:lang w:val="nl-NL"/>
        </w:rPr>
        <w:t xml:space="preserve">                        </w:t>
      </w:r>
      <w:r w:rsidRPr="00581A19">
        <w:rPr>
          <w:rFonts w:cs="Times New Roman"/>
          <w:position w:val="-12"/>
          <w:sz w:val="26"/>
          <w:szCs w:val="26"/>
          <w:lang w:val="nl-NL"/>
        </w:rPr>
        <w:object w:dxaOrig="2880" w:dyaOrig="420">
          <v:shape id="_x0000_i1035" type="#_x0000_t75" style="width:2in;height:21pt" o:ole="">
            <v:imagedata r:id="rId23" o:title=""/>
          </v:shape>
          <o:OLEObject Type="Embed" ProgID="Equation.DSMT4" ShapeID="_x0000_i1035" DrawAspect="Content" ObjectID="_1647845588" r:id="rId24"/>
        </w:object>
      </w:r>
    </w:p>
    <w:p w:rsidR="0049043C" w:rsidRPr="00581A19" w:rsidRDefault="0049043C" w:rsidP="00581A19">
      <w:pPr>
        <w:pStyle w:val="NoSpacing"/>
        <w:spacing w:beforeLines="20" w:before="48" w:afterLines="20" w:after="48"/>
        <w:rPr>
          <w:rFonts w:cs="Times New Roman"/>
          <w:bCs/>
          <w:sz w:val="26"/>
          <w:szCs w:val="26"/>
          <w:lang w:val="nl-NL"/>
        </w:rPr>
      </w:pPr>
      <w:r w:rsidRPr="00581A19">
        <w:rPr>
          <w:rFonts w:cs="Times New Roman"/>
          <w:b/>
          <w:iCs/>
          <w:sz w:val="26"/>
          <w:szCs w:val="26"/>
          <w:u w:val="single"/>
          <w:lang w:val="vi-VN"/>
        </w:rPr>
        <w:t>B. BÀI TẬP ÁP DỤNG:</w:t>
      </w:r>
    </w:p>
    <w:p w:rsidR="0049043C" w:rsidRPr="00581A19" w:rsidRDefault="0049043C" w:rsidP="00581A19">
      <w:pPr>
        <w:pStyle w:val="NoSpacing"/>
        <w:spacing w:beforeLines="20" w:before="48" w:afterLines="20" w:after="48"/>
        <w:rPr>
          <w:rFonts w:cs="Times New Roman"/>
          <w:b/>
          <w:iCs/>
          <w:sz w:val="26"/>
          <w:szCs w:val="26"/>
          <w:u w:val="single"/>
          <w:lang w:val="vi-VN"/>
        </w:rPr>
      </w:pPr>
      <w:r w:rsidRPr="00581A19">
        <w:rPr>
          <w:rFonts w:cs="Times New Roman"/>
          <w:b/>
          <w:iCs/>
          <w:sz w:val="26"/>
          <w:szCs w:val="26"/>
          <w:u w:val="single"/>
          <w:lang w:val="vi-VN"/>
        </w:rPr>
        <w:t xml:space="preserve">I/ BÀI TẬP </w:t>
      </w:r>
      <w:r w:rsidRPr="00581A19">
        <w:rPr>
          <w:rFonts w:cs="Times New Roman"/>
          <w:b/>
          <w:iCs/>
          <w:sz w:val="26"/>
          <w:szCs w:val="26"/>
          <w:u w:val="single"/>
        </w:rPr>
        <w:t>PHÂN LOẠI HỢP CHẤT.</w:t>
      </w:r>
    </w:p>
    <w:p w:rsidR="0049043C" w:rsidRPr="00581A19" w:rsidRDefault="0049043C" w:rsidP="00581A19">
      <w:pPr>
        <w:pStyle w:val="NoSpacing"/>
        <w:spacing w:beforeLines="20" w:before="48" w:afterLines="20" w:after="48"/>
        <w:rPr>
          <w:rFonts w:cs="Times New Roman"/>
          <w:b/>
          <w:iCs/>
          <w:sz w:val="26"/>
          <w:szCs w:val="26"/>
          <w:u w:val="single"/>
          <w:lang w:val="vi-VN"/>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2411"/>
        <w:gridCol w:w="1843"/>
        <w:gridCol w:w="851"/>
        <w:gridCol w:w="2411"/>
        <w:gridCol w:w="1843"/>
      </w:tblGrid>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 xml:space="preserve">Công thức </w:t>
            </w: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Tên gọi</w:t>
            </w:r>
          </w:p>
        </w:tc>
        <w:tc>
          <w:tcPr>
            <w:tcW w:w="1842"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Thuộc loại oxt</w:t>
            </w: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 xml:space="preserve">Công thức </w:t>
            </w: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Tên gọi</w:t>
            </w:r>
          </w:p>
        </w:tc>
        <w:tc>
          <w:tcPr>
            <w:tcW w:w="1842"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Style w:val="Emphasis"/>
                <w:rFonts w:cs="Times New Roman"/>
                <w:i w:val="0"/>
                <w:sz w:val="26"/>
                <w:szCs w:val="26"/>
              </w:rPr>
            </w:pPr>
            <w:r w:rsidRPr="00581A19">
              <w:rPr>
                <w:rStyle w:val="Emphasis"/>
                <w:rFonts w:cs="Times New Roman"/>
                <w:sz w:val="26"/>
                <w:szCs w:val="26"/>
              </w:rPr>
              <w:t>Thuộc loại oxit</w:t>
            </w: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Al</w:t>
            </w:r>
            <w:r w:rsidRPr="00581A19">
              <w:rPr>
                <w:rFonts w:cs="Times New Roman"/>
                <w:sz w:val="26"/>
                <w:szCs w:val="26"/>
                <w:vertAlign w:val="subscript"/>
                <w:lang w:val="vi-VN"/>
              </w:rPr>
              <w:t>2</w:t>
            </w:r>
            <w:r w:rsidRPr="00581A19">
              <w:rPr>
                <w:rFonts w:cs="Times New Roman"/>
                <w:sz w:val="26"/>
                <w:szCs w:val="26"/>
                <w:lang w:val="vi-VN"/>
              </w:rPr>
              <w:t>O</w:t>
            </w:r>
            <w:r w:rsidRPr="00581A19">
              <w:rPr>
                <w:rFonts w:cs="Times New Roman"/>
                <w:sz w:val="26"/>
                <w:szCs w:val="26"/>
                <w:vertAlign w:val="subscript"/>
                <w:lang w:val="vi-VN"/>
              </w:rPr>
              <w:t>3</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Ag</w:t>
            </w:r>
            <w:r w:rsidRPr="00581A19">
              <w:rPr>
                <w:rFonts w:cs="Times New Roman"/>
                <w:sz w:val="26"/>
                <w:szCs w:val="26"/>
                <w:lang w:val="vi-VN"/>
              </w:rPr>
              <w:t>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Fe</w:t>
            </w:r>
            <w:r w:rsidRPr="00581A19">
              <w:rPr>
                <w:rFonts w:cs="Times New Roman"/>
                <w:sz w:val="26"/>
                <w:szCs w:val="26"/>
                <w:vertAlign w:val="subscript"/>
              </w:rPr>
              <w:t>2</w:t>
            </w:r>
            <w:r w:rsidRPr="00581A19">
              <w:rPr>
                <w:rFonts w:cs="Times New Roman"/>
                <w:sz w:val="26"/>
                <w:szCs w:val="26"/>
              </w:rPr>
              <w:t>O</w:t>
            </w:r>
            <w:r w:rsidRPr="00581A19">
              <w:rPr>
                <w:rFonts w:cs="Times New Roman"/>
                <w:sz w:val="26"/>
                <w:szCs w:val="26"/>
                <w:vertAlign w:val="subscript"/>
              </w:rPr>
              <w:t>3</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Bari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Đồng(II)oxit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lang w:val="vi-V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Magie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MgO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CuO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Điphotpho pentaoxit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Nhôm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Lưu huỳnh đioxit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Kali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SO</w:t>
            </w:r>
            <w:r w:rsidRPr="00581A19">
              <w:rPr>
                <w:rFonts w:cs="Times New Roman"/>
                <w:sz w:val="26"/>
                <w:szCs w:val="26"/>
                <w:vertAlign w:val="subscript"/>
              </w:rPr>
              <w:t>3</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PbO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N</w:t>
            </w:r>
            <w:r w:rsidRPr="00581A19">
              <w:rPr>
                <w:rFonts w:cs="Times New Roman"/>
                <w:sz w:val="26"/>
                <w:szCs w:val="26"/>
                <w:vertAlign w:val="subscript"/>
              </w:rPr>
              <w:t>2</w:t>
            </w:r>
            <w:r w:rsidRPr="00581A19">
              <w:rPr>
                <w:rFonts w:cs="Times New Roman"/>
                <w:sz w:val="26"/>
                <w:szCs w:val="26"/>
              </w:rPr>
              <w:t>O</w:t>
            </w:r>
            <w:r w:rsidRPr="00581A19">
              <w:rPr>
                <w:rFonts w:cs="Times New Roman"/>
                <w:sz w:val="26"/>
                <w:szCs w:val="26"/>
                <w:vertAlign w:val="subscript"/>
              </w:rPr>
              <w:t>5</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ZnO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CO</w:t>
            </w:r>
            <w:r w:rsidRPr="00581A19">
              <w:rPr>
                <w:rFonts w:cs="Times New Roman"/>
                <w:sz w:val="26"/>
                <w:szCs w:val="26"/>
                <w:vertAlign w:val="subscript"/>
                <w:lang w:val="vi-VN"/>
              </w:rPr>
              <w:t>2</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Cac bon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Sắt(II)oxit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Li</w:t>
            </w:r>
            <w:r w:rsidRPr="00581A19">
              <w:rPr>
                <w:rFonts w:cs="Times New Roman"/>
                <w:sz w:val="26"/>
                <w:szCs w:val="26"/>
                <w:vertAlign w:val="subscript"/>
              </w:rPr>
              <w:t>2</w:t>
            </w:r>
            <w:r w:rsidRPr="00581A19">
              <w:rPr>
                <w:rFonts w:cs="Times New Roman"/>
                <w:sz w:val="26"/>
                <w:szCs w:val="26"/>
              </w:rPr>
              <w:t>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CO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Sắt (III)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Nitơ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SO</w:t>
            </w:r>
            <w:r w:rsidRPr="00581A19">
              <w:rPr>
                <w:rFonts w:cs="Times New Roman"/>
                <w:sz w:val="26"/>
                <w:szCs w:val="26"/>
                <w:vertAlign w:val="subscript"/>
              </w:rPr>
              <w:t>2</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Kẽm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N</w:t>
            </w:r>
            <w:r w:rsidRPr="00581A19">
              <w:rPr>
                <w:rFonts w:cs="Times New Roman"/>
                <w:sz w:val="26"/>
                <w:szCs w:val="26"/>
                <w:vertAlign w:val="subscript"/>
              </w:rPr>
              <w:t>2</w:t>
            </w:r>
            <w:r w:rsidRPr="00581A19">
              <w:rPr>
                <w:rFonts w:cs="Times New Roman"/>
                <w:sz w:val="26"/>
                <w:szCs w:val="26"/>
              </w:rPr>
              <w:t>O</w:t>
            </w:r>
            <w:r w:rsidRPr="00581A19">
              <w:rPr>
                <w:rFonts w:cs="Times New Roman"/>
                <w:sz w:val="26"/>
                <w:szCs w:val="26"/>
                <w:vertAlign w:val="subscript"/>
              </w:rPr>
              <w:t>5</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Natri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ZnO</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K</w:t>
            </w:r>
            <w:r w:rsidRPr="00581A19">
              <w:rPr>
                <w:rFonts w:cs="Times New Roman"/>
                <w:sz w:val="26"/>
                <w:szCs w:val="26"/>
                <w:vertAlign w:val="subscript"/>
              </w:rPr>
              <w:t>2</w:t>
            </w:r>
            <w:r w:rsidRPr="00581A19">
              <w:rPr>
                <w:rFonts w:cs="Times New Roman"/>
                <w:sz w:val="26"/>
                <w:szCs w:val="26"/>
              </w:rPr>
              <w:t>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Na</w:t>
            </w:r>
            <w:r w:rsidRPr="00581A19">
              <w:rPr>
                <w:rFonts w:cs="Times New Roman"/>
                <w:sz w:val="26"/>
                <w:szCs w:val="26"/>
                <w:vertAlign w:val="subscript"/>
              </w:rPr>
              <w:t>2</w:t>
            </w:r>
            <w:r w:rsidRPr="00581A19">
              <w:rPr>
                <w:rFonts w:cs="Times New Roman"/>
                <w:sz w:val="26"/>
                <w:szCs w:val="26"/>
              </w:rPr>
              <w:t>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N</w:t>
            </w:r>
            <w:r w:rsidRPr="00581A19">
              <w:rPr>
                <w:rFonts w:cs="Times New Roman"/>
                <w:sz w:val="26"/>
                <w:szCs w:val="26"/>
                <w:vertAlign w:val="subscript"/>
              </w:rPr>
              <w:t>2</w:t>
            </w:r>
            <w:r w:rsidRPr="00581A19">
              <w:rPr>
                <w:rFonts w:cs="Times New Roman"/>
                <w:sz w:val="26"/>
                <w:szCs w:val="26"/>
              </w:rPr>
              <w:t>O</w:t>
            </w:r>
            <w:r w:rsidRPr="00581A19">
              <w:rPr>
                <w:rFonts w:cs="Times New Roman"/>
                <w:sz w:val="26"/>
                <w:szCs w:val="26"/>
                <w:vertAlign w:val="subscript"/>
              </w:rPr>
              <w:t>3</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rPr>
              <w:t>CaO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MnO</w:t>
            </w:r>
            <w:r w:rsidRPr="00581A19">
              <w:rPr>
                <w:rFonts w:cs="Times New Roman"/>
                <w:sz w:val="26"/>
                <w:szCs w:val="26"/>
                <w:vertAlign w:val="subscript"/>
              </w:rPr>
              <w:t>2</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Mangan(VII)oxit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Caxi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NO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Li</w:t>
            </w:r>
            <w:r w:rsidRPr="00581A19">
              <w:rPr>
                <w:rFonts w:cs="Times New Roman"/>
                <w:sz w:val="26"/>
                <w:szCs w:val="26"/>
                <w:vertAlign w:val="subscript"/>
              </w:rPr>
              <w:t>2</w:t>
            </w:r>
            <w:r w:rsidRPr="00581A19">
              <w:rPr>
                <w:rFonts w:cs="Times New Roman"/>
                <w:sz w:val="26"/>
                <w:szCs w:val="26"/>
              </w:rPr>
              <w:t>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rPr>
              <w:t>FeO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r w:rsidR="0049043C" w:rsidRPr="00581A19" w:rsidTr="0049043C">
        <w:tc>
          <w:tcPr>
            <w:tcW w:w="959"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BaO</w:t>
            </w:r>
          </w:p>
        </w:tc>
        <w:tc>
          <w:tcPr>
            <w:tcW w:w="2410"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lang w:val="vi-VN"/>
              </w:rPr>
            </w:pP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851"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sz w:val="26"/>
                <w:szCs w:val="26"/>
                <w:vertAlign w:val="subscript"/>
              </w:rPr>
            </w:pPr>
          </w:p>
        </w:tc>
        <w:tc>
          <w:tcPr>
            <w:tcW w:w="2410" w:type="dxa"/>
            <w:tcBorders>
              <w:top w:val="single" w:sz="4" w:space="0" w:color="000000"/>
              <w:left w:val="single" w:sz="4" w:space="0" w:color="000000"/>
              <w:bottom w:val="single" w:sz="4" w:space="0" w:color="000000"/>
              <w:right w:val="single" w:sz="4" w:space="0" w:color="000000"/>
            </w:tcBorders>
            <w:hideMark/>
          </w:tcPr>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Kali oxit</w:t>
            </w:r>
          </w:p>
        </w:tc>
        <w:tc>
          <w:tcPr>
            <w:tcW w:w="1842" w:type="dxa"/>
            <w:tcBorders>
              <w:top w:val="single" w:sz="4" w:space="0" w:color="000000"/>
              <w:left w:val="single" w:sz="4" w:space="0" w:color="000000"/>
              <w:bottom w:val="single" w:sz="4" w:space="0" w:color="000000"/>
              <w:right w:val="single" w:sz="4" w:space="0" w:color="000000"/>
            </w:tcBorders>
          </w:tcPr>
          <w:p w:rsidR="0049043C" w:rsidRPr="00581A19" w:rsidRDefault="0049043C" w:rsidP="00581A19">
            <w:pPr>
              <w:pStyle w:val="NoSpacing"/>
              <w:spacing w:beforeLines="20" w:before="48" w:afterLines="20" w:after="48"/>
              <w:rPr>
                <w:rFonts w:cs="Times New Roman"/>
                <w:b/>
                <w:sz w:val="26"/>
                <w:szCs w:val="26"/>
                <w:lang w:val="vi-VN"/>
              </w:rPr>
            </w:pPr>
          </w:p>
        </w:tc>
      </w:tr>
    </w:tbl>
    <w:p w:rsidR="0049043C" w:rsidRPr="00581A19" w:rsidRDefault="0049043C" w:rsidP="00581A19">
      <w:pPr>
        <w:pStyle w:val="NoSpacing"/>
        <w:spacing w:beforeLines="20" w:before="48" w:afterLines="20" w:after="48"/>
        <w:rPr>
          <w:rFonts w:cs="Times New Roman"/>
          <w:b/>
          <w:sz w:val="26"/>
          <w:szCs w:val="26"/>
          <w:u w:val="single"/>
        </w:rPr>
      </w:pPr>
    </w:p>
    <w:p w:rsidR="0049043C" w:rsidRPr="00581A19" w:rsidRDefault="0049043C" w:rsidP="00581A19">
      <w:pPr>
        <w:pStyle w:val="NoSpacing"/>
        <w:spacing w:beforeLines="20" w:before="48" w:afterLines="20" w:after="48"/>
        <w:rPr>
          <w:rFonts w:cs="Times New Roman"/>
          <w:b/>
          <w:iCs/>
          <w:sz w:val="26"/>
          <w:szCs w:val="26"/>
          <w:u w:val="single"/>
          <w:lang w:val="pt-BR"/>
        </w:rPr>
      </w:pPr>
      <w:r w:rsidRPr="00581A19">
        <w:rPr>
          <w:rFonts w:cs="Times New Roman"/>
          <w:b/>
          <w:iCs/>
          <w:sz w:val="26"/>
          <w:szCs w:val="26"/>
          <w:u w:val="single"/>
          <w:lang w:val="vi-VN"/>
        </w:rPr>
        <w:t>II</w:t>
      </w:r>
      <w:r w:rsidRPr="00581A19">
        <w:rPr>
          <w:rFonts w:cs="Times New Roman"/>
          <w:b/>
          <w:iCs/>
          <w:sz w:val="26"/>
          <w:szCs w:val="26"/>
          <w:u w:val="single"/>
          <w:lang w:val="pt-BR"/>
        </w:rPr>
        <w:t>/ BÀI TẬP LẬP PHƯƠNG TRÌNH HÓA HỌC.</w:t>
      </w:r>
    </w:p>
    <w:p w:rsidR="0049043C" w:rsidRPr="00581A19" w:rsidRDefault="0049043C" w:rsidP="00581A19">
      <w:pPr>
        <w:pStyle w:val="NoSpacing"/>
        <w:spacing w:beforeLines="20" w:before="48" w:afterLines="20" w:after="48"/>
        <w:rPr>
          <w:rFonts w:cs="Times New Roman"/>
          <w:b/>
          <w:sz w:val="26"/>
          <w:szCs w:val="26"/>
          <w:lang w:val="it-IT"/>
        </w:rPr>
      </w:pPr>
      <w:r w:rsidRPr="00581A19">
        <w:rPr>
          <w:rFonts w:cs="Times New Roman"/>
          <w:b/>
          <w:sz w:val="26"/>
          <w:szCs w:val="26"/>
          <w:u w:val="single"/>
          <w:lang w:val="it-IT"/>
        </w:rPr>
        <w:t>Bài 1:</w:t>
      </w:r>
      <w:r w:rsidRPr="00581A19">
        <w:rPr>
          <w:rFonts w:cs="Times New Roman"/>
          <w:sz w:val="26"/>
          <w:szCs w:val="26"/>
          <w:lang w:val="it-IT"/>
        </w:rPr>
        <w:t xml:space="preserve"> </w:t>
      </w:r>
      <w:r w:rsidRPr="00581A19">
        <w:rPr>
          <w:rFonts w:cs="Times New Roman"/>
          <w:b/>
          <w:sz w:val="26"/>
          <w:szCs w:val="26"/>
          <w:lang w:val="it-IT"/>
        </w:rPr>
        <w:t>Tính chất của oxi và điều chế oxi</w:t>
      </w:r>
    </w:p>
    <w:p w:rsidR="0049043C" w:rsidRPr="00581A19" w:rsidRDefault="0049043C" w:rsidP="00581A19">
      <w:pPr>
        <w:pStyle w:val="NoSpacing"/>
        <w:spacing w:beforeLines="20" w:before="48" w:afterLines="20" w:after="48"/>
        <w:rPr>
          <w:rFonts w:cs="Times New Roman"/>
          <w:b/>
          <w:sz w:val="26"/>
          <w:szCs w:val="26"/>
          <w:lang w:val="it-IT"/>
        </w:rPr>
      </w:pPr>
      <w:r w:rsidRPr="00581A19">
        <w:rPr>
          <w:rFonts w:cs="Times New Roman"/>
          <w:sz w:val="26"/>
          <w:szCs w:val="26"/>
          <w:lang w:val="it-IT"/>
        </w:rPr>
        <w:t>Hãy lập các phương trình hóa học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6069"/>
      </w:tblGrid>
      <w:tr w:rsidR="0049043C" w:rsidRPr="00581A19" w:rsidTr="0049043C">
        <w:tc>
          <w:tcPr>
            <w:tcW w:w="4644" w:type="dxa"/>
            <w:tcBorders>
              <w:top w:val="single" w:sz="4" w:space="0" w:color="auto"/>
              <w:left w:val="single" w:sz="4" w:space="0" w:color="auto"/>
              <w:bottom w:val="single" w:sz="4" w:space="0" w:color="auto"/>
              <w:right w:val="single" w:sz="4" w:space="0" w:color="auto"/>
            </w:tcBorders>
            <w:hideMark/>
          </w:tcPr>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t>1/    P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36" type="#_x0000_t75" style="width:35.25pt;height:18.75pt" o:ole="">
                  <v:imagedata r:id="rId9" o:title=""/>
                </v:shape>
                <o:OLEObject Type="Embed" ProgID="Equation.3" ShapeID="_x0000_i1036" DrawAspect="Content" ObjectID="_1647845589" r:id="rId25"/>
              </w:object>
            </w:r>
            <w:r w:rsidRPr="00581A19">
              <w:rPr>
                <w:rFonts w:cs="Times New Roman"/>
                <w:bCs/>
                <w:position w:val="-6"/>
                <w:sz w:val="26"/>
                <w:szCs w:val="26"/>
                <w:lang w:val="vi-VN"/>
              </w:rPr>
              <w:t xml:space="preserve"> </w:t>
            </w:r>
            <w:r w:rsidRPr="00581A19">
              <w:rPr>
                <w:rFonts w:cs="Times New Roman"/>
                <w:sz w:val="26"/>
                <w:szCs w:val="26"/>
                <w:lang w:val="vi-VN"/>
              </w:rPr>
              <w:t xml:space="preserve"> -------</w:t>
            </w:r>
            <w:r w:rsidRPr="00581A19">
              <w:rPr>
                <w:rFonts w:cs="Times New Roman"/>
                <w:sz w:val="26"/>
                <w:szCs w:val="26"/>
                <w:lang w:val="it-IT"/>
              </w:rPr>
              <w:tab/>
            </w:r>
            <w:r w:rsidRPr="00581A19">
              <w:rPr>
                <w:rFonts w:cs="Times New Roman"/>
                <w:sz w:val="26"/>
                <w:szCs w:val="26"/>
                <w:lang w:val="it-IT"/>
              </w:rPr>
              <w:tab/>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t>2/     S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37" type="#_x0000_t75" style="width:35.25pt;height:18.75pt" o:ole="">
                  <v:imagedata r:id="rId9" o:title=""/>
                </v:shape>
                <o:OLEObject Type="Embed" ProgID="Equation.3" ShapeID="_x0000_i1037" DrawAspect="Content" ObjectID="_1647845590" r:id="rId26"/>
              </w:object>
            </w:r>
            <w:r w:rsidRPr="00581A19">
              <w:rPr>
                <w:rFonts w:cs="Times New Roman"/>
                <w:bCs/>
                <w:position w:val="-6"/>
                <w:sz w:val="26"/>
                <w:szCs w:val="26"/>
                <w:lang w:val="vi-VN"/>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rPr>
              <w:t>3/     C</w:t>
            </w:r>
            <w:r w:rsidRPr="00581A19">
              <w:rPr>
                <w:rFonts w:cs="Times New Roman"/>
                <w:sz w:val="26"/>
                <w:szCs w:val="26"/>
                <w:lang w:val="it-IT"/>
              </w:rPr>
              <w:t xml:space="preserve">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38" type="#_x0000_t75" style="width:35.25pt;height:18.75pt" o:ole="">
                  <v:imagedata r:id="rId9" o:title=""/>
                </v:shape>
                <o:OLEObject Type="Embed" ProgID="Equation.3" ShapeID="_x0000_i1038" DrawAspect="Content" ObjectID="_1647845591" r:id="rId27"/>
              </w:object>
            </w:r>
            <w:r w:rsidRPr="00581A19">
              <w:rPr>
                <w:rFonts w:cs="Times New Roman"/>
                <w:sz w:val="26"/>
                <w:szCs w:val="26"/>
                <w:lang w:val="it-IT"/>
              </w:rPr>
              <w:t xml:space="preserve"> </w:t>
            </w:r>
            <w:r w:rsidRPr="00581A19">
              <w:rPr>
                <w:rFonts w:cs="Times New Roman"/>
                <w:sz w:val="26"/>
                <w:szCs w:val="26"/>
              </w:rPr>
              <w:t>---------</w:t>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t>4/     Fe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39" type="#_x0000_t75" style="width:35.25pt;height:18.75pt" o:ole="">
                  <v:imagedata r:id="rId9" o:title=""/>
                </v:shape>
                <o:OLEObject Type="Embed" ProgID="Equation.3" ShapeID="_x0000_i1039" DrawAspect="Content" ObjectID="_1647845592" r:id="rId28"/>
              </w:object>
            </w:r>
            <w:r w:rsidRPr="00581A19">
              <w:rPr>
                <w:rFonts w:cs="Times New Roman"/>
                <w:sz w:val="26"/>
                <w:szCs w:val="26"/>
                <w:lang w:val="it-IT"/>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lastRenderedPageBreak/>
              <w:t>5/     Al  +</w:t>
            </w:r>
            <w:r w:rsidRPr="00581A19">
              <w:rPr>
                <w:rFonts w:cs="Times New Roman"/>
                <w:sz w:val="26"/>
                <w:szCs w:val="26"/>
                <w:lang w:val="vi-VN"/>
              </w:rPr>
              <w:t xml:space="preserve">  </w:t>
            </w:r>
            <w:r w:rsidRPr="00581A19">
              <w:rPr>
                <w:rFonts w:cs="Times New Roman"/>
                <w:sz w:val="26"/>
                <w:szCs w:val="26"/>
              </w:rPr>
              <w:t>O</w:t>
            </w:r>
            <w:r w:rsidRPr="00581A19">
              <w:rPr>
                <w:rFonts w:cs="Times New Roman"/>
                <w:sz w:val="26"/>
                <w:szCs w:val="26"/>
                <w:vertAlign w:val="subscrip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0" type="#_x0000_t75" style="width:35.25pt;height:18.75pt" o:ole="">
                  <v:imagedata r:id="rId9" o:title=""/>
                </v:shape>
                <o:OLEObject Type="Embed" ProgID="Equation.3" ShapeID="_x0000_i1040" DrawAspect="Content" ObjectID="_1647845593" r:id="rId29"/>
              </w:object>
            </w:r>
            <w:r w:rsidRPr="00581A19">
              <w:rPr>
                <w:rFonts w:cs="Times New Roman"/>
                <w:sz w:val="26"/>
                <w:szCs w:val="26"/>
                <w:lang w:val="it-IT"/>
              </w:rPr>
              <w:t xml:space="preserve">  </w:t>
            </w:r>
            <w:r w:rsidRPr="00581A19">
              <w:rPr>
                <w:rFonts w:cs="Times New Roman"/>
                <w:sz w:val="26"/>
                <w:szCs w:val="26"/>
              </w:rPr>
              <w:t>---------</w:t>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t>6/     Cu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1" type="#_x0000_t75" style="width:35.25pt;height:18.75pt" o:ole="">
                  <v:imagedata r:id="rId9" o:title=""/>
                </v:shape>
                <o:OLEObject Type="Embed" ProgID="Equation.3" ShapeID="_x0000_i1041" DrawAspect="Content" ObjectID="_1647845594" r:id="rId30"/>
              </w:object>
            </w:r>
            <w:r w:rsidRPr="00581A19">
              <w:rPr>
                <w:rFonts w:cs="Times New Roman"/>
                <w:sz w:val="26"/>
                <w:szCs w:val="26"/>
                <w:lang w:val="it-IT"/>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t>7/     Zn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2" type="#_x0000_t75" style="width:35.25pt;height:18.75pt" o:ole="">
                  <v:imagedata r:id="rId9" o:title=""/>
                </v:shape>
                <o:OLEObject Type="Embed" ProgID="Equation.3" ShapeID="_x0000_i1042" DrawAspect="Content" ObjectID="_1647845595" r:id="rId31"/>
              </w:object>
            </w:r>
            <w:r w:rsidRPr="00581A19">
              <w:rPr>
                <w:rFonts w:cs="Times New Roman"/>
                <w:bCs/>
                <w:position w:val="-6"/>
                <w:sz w:val="26"/>
                <w:szCs w:val="26"/>
                <w:lang w:val="vi-VN"/>
              </w:rPr>
              <w:t xml:space="preserve"> </w:t>
            </w:r>
            <w:r w:rsidRPr="00581A19">
              <w:rPr>
                <w:rFonts w:cs="Times New Roman"/>
                <w:sz w:val="26"/>
                <w:szCs w:val="26"/>
                <w:lang w:val="vi-VN"/>
              </w:rPr>
              <w:t>-------</w:t>
            </w:r>
            <w:r w:rsidRPr="00581A19">
              <w:rPr>
                <w:rFonts w:cs="Times New Roman"/>
                <w:sz w:val="26"/>
                <w:szCs w:val="26"/>
                <w:lang w:val="it-IT"/>
              </w:rPr>
              <w:t xml:space="preserve">  </w:t>
            </w:r>
          </w:p>
        </w:tc>
        <w:tc>
          <w:tcPr>
            <w:tcW w:w="6110" w:type="dxa"/>
            <w:tcBorders>
              <w:top w:val="single" w:sz="4" w:space="0" w:color="auto"/>
              <w:left w:val="single" w:sz="4" w:space="0" w:color="auto"/>
              <w:bottom w:val="single" w:sz="4" w:space="0" w:color="auto"/>
              <w:right w:val="single" w:sz="4" w:space="0" w:color="auto"/>
            </w:tcBorders>
            <w:hideMark/>
          </w:tcPr>
          <w:p w:rsidR="0049043C" w:rsidRPr="00581A19" w:rsidRDefault="0049043C" w:rsidP="00581A19">
            <w:pPr>
              <w:pStyle w:val="NoSpacing"/>
              <w:spacing w:beforeLines="20" w:before="48" w:afterLines="20" w:after="48"/>
              <w:rPr>
                <w:rFonts w:cs="Times New Roman"/>
                <w:sz w:val="26"/>
                <w:szCs w:val="26"/>
                <w:lang w:val="it-IT"/>
              </w:rPr>
            </w:pPr>
            <w:r w:rsidRPr="00581A19">
              <w:rPr>
                <w:rFonts w:cs="Times New Roman"/>
                <w:sz w:val="26"/>
                <w:szCs w:val="26"/>
                <w:lang w:val="it-IT"/>
              </w:rPr>
              <w:lastRenderedPageBreak/>
              <w:t>8/     K   +  O</w:t>
            </w:r>
            <w:r w:rsidRPr="00581A19">
              <w:rPr>
                <w:rFonts w:cs="Times New Roman"/>
                <w:sz w:val="26"/>
                <w:szCs w:val="26"/>
                <w:vertAlign w:val="subscript"/>
                <w:lang w:val="it-IT"/>
              </w:rPr>
              <w:t>2</w:t>
            </w:r>
            <w:r w:rsidRPr="00581A19">
              <w:rPr>
                <w:rFonts w:cs="Times New Roman"/>
                <w:sz w:val="26"/>
                <w:szCs w:val="26"/>
                <w:lang w:val="vi-VN"/>
              </w:rPr>
              <w:t xml:space="preserve"> </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3" type="#_x0000_t75" style="width:35.25pt;height:18.75pt" o:ole="">
                  <v:imagedata r:id="rId9" o:title=""/>
                </v:shape>
                <o:OLEObject Type="Embed" ProgID="Equation.3" ShapeID="_x0000_i1043" DrawAspect="Content" ObjectID="_1647845596" r:id="rId32"/>
              </w:object>
            </w:r>
            <w:r w:rsidRPr="00581A19">
              <w:rPr>
                <w:rFonts w:cs="Times New Roman"/>
                <w:bCs/>
                <w:position w:val="-6"/>
                <w:sz w:val="26"/>
                <w:szCs w:val="26"/>
                <w:lang w:val="vi-VN"/>
              </w:rPr>
              <w:t xml:space="preserve">  </w:t>
            </w:r>
            <w:r w:rsidRPr="00581A19">
              <w:rPr>
                <w:rFonts w:cs="Times New Roman"/>
                <w:sz w:val="26"/>
                <w:szCs w:val="26"/>
                <w:lang w:val="vi-VN"/>
              </w:rPr>
              <w:t>-------</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lang w:val="it-IT"/>
              </w:rPr>
              <w:t>9/     Na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4" type="#_x0000_t75" style="width:35.25pt;height:18.75pt" o:ole="">
                  <v:imagedata r:id="rId9" o:title=""/>
                </v:shape>
                <o:OLEObject Type="Embed" ProgID="Equation.3" ShapeID="_x0000_i1044" DrawAspect="Content" ObjectID="_1647845597" r:id="rId33"/>
              </w:object>
            </w:r>
            <w:r w:rsidRPr="00581A19">
              <w:rPr>
                <w:rFonts w:cs="Times New Roman"/>
                <w:sz w:val="26"/>
                <w:szCs w:val="26"/>
                <w:lang w:val="it-IT"/>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 xml:space="preserve">10/   </w:t>
            </w:r>
            <w:r w:rsidRPr="00581A19">
              <w:rPr>
                <w:rFonts w:cs="Times New Roman"/>
                <w:sz w:val="26"/>
                <w:szCs w:val="26"/>
                <w:lang w:val="it-IT"/>
              </w:rPr>
              <w:t>Ca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5" type="#_x0000_t75" style="width:35.25pt;height:18.75pt" o:ole="">
                  <v:imagedata r:id="rId9" o:title=""/>
                </v:shape>
                <o:OLEObject Type="Embed" ProgID="Equation.3" ShapeID="_x0000_i1045" DrawAspect="Content" ObjectID="_1647845598" r:id="rId34"/>
              </w:object>
            </w:r>
            <w:r w:rsidRPr="00581A19">
              <w:rPr>
                <w:rFonts w:cs="Times New Roman"/>
                <w:sz w:val="26"/>
                <w:szCs w:val="26"/>
                <w:lang w:val="it-IT"/>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t xml:space="preserve">11/   </w:t>
            </w:r>
            <w:r w:rsidRPr="00581A19">
              <w:rPr>
                <w:rFonts w:cs="Times New Roman"/>
                <w:sz w:val="26"/>
                <w:szCs w:val="26"/>
                <w:lang w:val="it-IT"/>
              </w:rPr>
              <w:t>Ba   +  O</w:t>
            </w:r>
            <w:r w:rsidRPr="00581A19">
              <w:rPr>
                <w:rFonts w:cs="Times New Roman"/>
                <w:sz w:val="26"/>
                <w:szCs w:val="26"/>
                <w:vertAlign w:val="subscript"/>
                <w:lang w:val="it-IT"/>
              </w:rPr>
              <w:t>2</w:t>
            </w:r>
            <w:r w:rsidRPr="00581A19">
              <w:rPr>
                <w:rFonts w:cs="Times New Roman"/>
                <w:sz w:val="26"/>
                <w:szCs w:val="26"/>
                <w:lang w:val="it-IT"/>
              </w:rPr>
              <w:t xml:space="preserve">   </w:t>
            </w:r>
            <w:r w:rsidRPr="00581A19">
              <w:rPr>
                <w:rFonts w:cs="Times New Roman"/>
                <w:bCs/>
                <w:position w:val="-6"/>
                <w:sz w:val="26"/>
                <w:szCs w:val="26"/>
              </w:rPr>
              <w:object w:dxaOrig="705" w:dyaOrig="375">
                <v:shape id="_x0000_i1046" type="#_x0000_t75" style="width:35.25pt;height:18.75pt" o:ole="">
                  <v:imagedata r:id="rId9" o:title=""/>
                </v:shape>
                <o:OLEObject Type="Embed" ProgID="Equation.3" ShapeID="_x0000_i1046" DrawAspect="Content" ObjectID="_1647845599" r:id="rId35"/>
              </w:object>
            </w:r>
            <w:r w:rsidRPr="00581A19">
              <w:rPr>
                <w:rFonts w:cs="Times New Roman"/>
                <w:sz w:val="26"/>
                <w:szCs w:val="26"/>
                <w:lang w:val="it-IT"/>
              </w:rPr>
              <w:t xml:space="preserve"> </w:t>
            </w:r>
            <w:r w:rsidRPr="00581A19">
              <w:rPr>
                <w:rFonts w:cs="Times New Roman"/>
                <w:sz w:val="26"/>
                <w:szCs w:val="26"/>
                <w:lang w:val="vi-VN"/>
              </w:rPr>
              <w:t>-----------</w:t>
            </w:r>
          </w:p>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rPr>
              <w:lastRenderedPageBreak/>
              <w:t xml:space="preserve">12/   </w:t>
            </w:r>
            <w:r w:rsidRPr="00581A19">
              <w:rPr>
                <w:rFonts w:cs="Times New Roman"/>
                <w:sz w:val="26"/>
                <w:szCs w:val="26"/>
                <w:lang w:val="vi-VN"/>
              </w:rPr>
              <w:t>CH</w:t>
            </w:r>
            <w:r w:rsidRPr="00581A19">
              <w:rPr>
                <w:rFonts w:cs="Times New Roman"/>
                <w:sz w:val="26"/>
                <w:szCs w:val="26"/>
                <w:vertAlign w:val="subscript"/>
                <w:lang w:val="vi-VN"/>
              </w:rPr>
              <w:t>4</w:t>
            </w:r>
            <w:r w:rsidRPr="00581A19">
              <w:rPr>
                <w:rFonts w:cs="Times New Roman"/>
                <w:sz w:val="26"/>
                <w:szCs w:val="26"/>
                <w:lang w:val="it-IT"/>
              </w:rPr>
              <w:t xml:space="preserve">   +   O</w:t>
            </w:r>
            <w:r w:rsidRPr="00581A19">
              <w:rPr>
                <w:rFonts w:cs="Times New Roman"/>
                <w:sz w:val="26"/>
                <w:szCs w:val="26"/>
                <w:vertAlign w:val="subscript"/>
                <w:lang w:val="it-IT"/>
              </w:rPr>
              <w:t xml:space="preserve">2     </w:t>
            </w:r>
            <w:r w:rsidRPr="00581A19">
              <w:rPr>
                <w:rFonts w:cs="Times New Roman"/>
                <w:bCs/>
                <w:position w:val="-6"/>
                <w:sz w:val="26"/>
                <w:szCs w:val="26"/>
              </w:rPr>
              <w:object w:dxaOrig="705" w:dyaOrig="375">
                <v:shape id="_x0000_i1047" type="#_x0000_t75" style="width:35.25pt;height:18.75pt" o:ole="">
                  <v:imagedata r:id="rId9" o:title=""/>
                </v:shape>
                <o:OLEObject Type="Embed" ProgID="Equation.3" ShapeID="_x0000_i1047" DrawAspect="Content" ObjectID="_1647845600" r:id="rId36"/>
              </w:object>
            </w:r>
            <w:r w:rsidRPr="00581A19">
              <w:rPr>
                <w:rFonts w:cs="Times New Roman"/>
                <w:sz w:val="26"/>
                <w:szCs w:val="26"/>
                <w:lang w:val="it-IT"/>
              </w:rPr>
              <w:t xml:space="preserve"> </w:t>
            </w:r>
            <w:r w:rsidRPr="00581A19">
              <w:rPr>
                <w:rFonts w:cs="Times New Roman"/>
                <w:sz w:val="26"/>
                <w:szCs w:val="26"/>
                <w:lang w:val="vi-VN"/>
              </w:rPr>
              <w:t xml:space="preserve">------- </w:t>
            </w:r>
            <w:r w:rsidRPr="00581A19">
              <w:rPr>
                <w:rFonts w:cs="Times New Roman"/>
                <w:sz w:val="26"/>
                <w:szCs w:val="26"/>
                <w:lang w:val="it-IT"/>
              </w:rPr>
              <w:t xml:space="preserve"> +  </w:t>
            </w:r>
            <w:r w:rsidRPr="00581A19">
              <w:rPr>
                <w:rFonts w:cs="Times New Roman"/>
                <w:sz w:val="26"/>
                <w:szCs w:val="26"/>
                <w:lang w:val="vi-VN"/>
              </w:rPr>
              <w:t>----</w:t>
            </w:r>
            <w:r w:rsidRPr="00581A19">
              <w:rPr>
                <w:rFonts w:cs="Times New Roman"/>
                <w:sz w:val="26"/>
                <w:szCs w:val="26"/>
              </w:rPr>
              <w:t>---</w:t>
            </w:r>
          </w:p>
          <w:p w:rsidR="0049043C" w:rsidRPr="00581A19" w:rsidRDefault="0049043C" w:rsidP="00581A19">
            <w:pPr>
              <w:pStyle w:val="NoSpacing"/>
              <w:spacing w:beforeLines="20" w:before="48" w:afterLines="20" w:after="48"/>
              <w:rPr>
                <w:rFonts w:cs="Times New Roman"/>
                <w:sz w:val="26"/>
                <w:szCs w:val="26"/>
                <w:vertAlign w:val="subscript"/>
                <w:lang w:val="it-IT"/>
              </w:rPr>
            </w:pPr>
            <w:r w:rsidRPr="00581A19">
              <w:rPr>
                <w:rFonts w:cs="Times New Roman"/>
                <w:sz w:val="26"/>
                <w:szCs w:val="26"/>
                <w:lang w:val="nl-NL"/>
              </w:rPr>
              <w:t>13/   KClO</w:t>
            </w:r>
            <w:r w:rsidRPr="00581A19">
              <w:rPr>
                <w:rFonts w:cs="Times New Roman"/>
                <w:sz w:val="26"/>
                <w:szCs w:val="26"/>
                <w:vertAlign w:val="subscript"/>
                <w:lang w:val="nl-NL"/>
              </w:rPr>
              <w:t>3</w:t>
            </w:r>
            <w:r w:rsidRPr="00581A19">
              <w:rPr>
                <w:rFonts w:cs="Times New Roman"/>
                <w:sz w:val="26"/>
                <w:szCs w:val="26"/>
                <w:lang w:val="nl-NL"/>
              </w:rPr>
              <w:t xml:space="preserve">    </w:t>
            </w:r>
            <w:r w:rsidRPr="00581A19">
              <w:rPr>
                <w:rFonts w:cs="Times New Roman"/>
                <w:bCs/>
                <w:position w:val="-6"/>
                <w:sz w:val="26"/>
                <w:szCs w:val="26"/>
              </w:rPr>
              <w:object w:dxaOrig="705" w:dyaOrig="375">
                <v:shape id="_x0000_i1048" type="#_x0000_t75" style="width:35.25pt;height:18.75pt" o:ole="">
                  <v:imagedata r:id="rId9" o:title=""/>
                </v:shape>
                <o:OLEObject Type="Embed" ProgID="Equation.3" ShapeID="_x0000_i1048" DrawAspect="Content" ObjectID="_1647845601" r:id="rId37"/>
              </w:object>
            </w:r>
            <w:r w:rsidRPr="00581A19">
              <w:rPr>
                <w:rFonts w:cs="Times New Roman"/>
                <w:bCs/>
                <w:position w:val="-6"/>
                <w:sz w:val="26"/>
                <w:szCs w:val="26"/>
                <w:lang w:val="vi-VN"/>
              </w:rPr>
              <w:t xml:space="preserve">  </w:t>
            </w:r>
            <w:r w:rsidRPr="00581A19">
              <w:rPr>
                <w:rFonts w:cs="Times New Roman"/>
                <w:sz w:val="26"/>
                <w:szCs w:val="26"/>
                <w:lang w:val="nl-NL"/>
              </w:rPr>
              <w:t xml:space="preserve">KCl   +  </w:t>
            </w:r>
            <w:r w:rsidRPr="00581A19">
              <w:rPr>
                <w:rFonts w:cs="Times New Roman"/>
                <w:sz w:val="26"/>
                <w:szCs w:val="26"/>
                <w:lang w:val="vi-VN"/>
              </w:rPr>
              <w:t xml:space="preserve"> </w:t>
            </w:r>
            <w:r w:rsidRPr="00581A19">
              <w:rPr>
                <w:rFonts w:cs="Times New Roman"/>
                <w:sz w:val="26"/>
                <w:szCs w:val="26"/>
                <w:lang w:val="nl-NL"/>
              </w:rPr>
              <w:t>O</w:t>
            </w:r>
            <w:r w:rsidRPr="00581A19">
              <w:rPr>
                <w:rFonts w:cs="Times New Roman"/>
                <w:sz w:val="26"/>
                <w:szCs w:val="26"/>
                <w:vertAlign w:val="subscript"/>
                <w:lang w:val="nl-NL"/>
              </w:rPr>
              <w:t>2</w:t>
            </w:r>
          </w:p>
          <w:p w:rsidR="0049043C" w:rsidRPr="00581A19" w:rsidRDefault="0049043C" w:rsidP="00581A19">
            <w:pPr>
              <w:pStyle w:val="NoSpacing"/>
              <w:spacing w:beforeLines="20" w:before="48" w:afterLines="20" w:after="48"/>
              <w:rPr>
                <w:rFonts w:cs="Times New Roman"/>
                <w:sz w:val="26"/>
                <w:szCs w:val="26"/>
                <w:vertAlign w:val="subscript"/>
                <w:lang w:val="it-IT"/>
              </w:rPr>
            </w:pPr>
            <w:r w:rsidRPr="00581A19">
              <w:rPr>
                <w:rFonts w:cs="Times New Roman"/>
                <w:sz w:val="26"/>
                <w:szCs w:val="26"/>
                <w:lang w:val="nl-NL"/>
              </w:rPr>
              <w:t>14/   KMnO</w:t>
            </w:r>
            <w:r w:rsidRPr="00581A19">
              <w:rPr>
                <w:rFonts w:cs="Times New Roman"/>
                <w:sz w:val="26"/>
                <w:szCs w:val="26"/>
                <w:vertAlign w:val="subscript"/>
                <w:lang w:val="nl-NL"/>
              </w:rPr>
              <w:t>4</w:t>
            </w:r>
            <w:r w:rsidRPr="00581A19">
              <w:rPr>
                <w:rFonts w:cs="Times New Roman"/>
                <w:sz w:val="26"/>
                <w:szCs w:val="26"/>
                <w:lang w:val="vi-VN"/>
              </w:rPr>
              <w:t xml:space="preserve"> </w:t>
            </w:r>
            <w:r w:rsidRPr="00581A19">
              <w:rPr>
                <w:rFonts w:cs="Times New Roman"/>
                <w:bCs/>
                <w:position w:val="-6"/>
                <w:sz w:val="26"/>
                <w:szCs w:val="26"/>
              </w:rPr>
              <w:object w:dxaOrig="705" w:dyaOrig="375">
                <v:shape id="_x0000_i1049" type="#_x0000_t75" style="width:35.25pt;height:18.75pt" o:ole="">
                  <v:imagedata r:id="rId9" o:title=""/>
                </v:shape>
                <o:OLEObject Type="Embed" ProgID="Equation.3" ShapeID="_x0000_i1049" DrawAspect="Content" ObjectID="_1647845602" r:id="rId38"/>
              </w:object>
            </w:r>
            <w:r w:rsidRPr="00581A19">
              <w:rPr>
                <w:rFonts w:cs="Times New Roman"/>
                <w:bCs/>
                <w:position w:val="-6"/>
                <w:sz w:val="26"/>
                <w:szCs w:val="26"/>
              </w:rPr>
              <w:t xml:space="preserve">  </w:t>
            </w:r>
            <w:r w:rsidRPr="00581A19">
              <w:rPr>
                <w:rFonts w:cs="Times New Roman"/>
                <w:sz w:val="26"/>
                <w:szCs w:val="26"/>
                <w:lang w:val="nl-NL"/>
              </w:rPr>
              <w:t>K</w:t>
            </w:r>
            <w:r w:rsidRPr="00581A19">
              <w:rPr>
                <w:rFonts w:cs="Times New Roman"/>
                <w:sz w:val="26"/>
                <w:szCs w:val="26"/>
                <w:vertAlign w:val="subscript"/>
                <w:lang w:val="nl-NL"/>
              </w:rPr>
              <w:t>2</w:t>
            </w:r>
            <w:r w:rsidRPr="00581A19">
              <w:rPr>
                <w:rFonts w:cs="Times New Roman"/>
                <w:sz w:val="26"/>
                <w:szCs w:val="26"/>
                <w:lang w:val="nl-NL"/>
              </w:rPr>
              <w:t>MnO</w:t>
            </w:r>
            <w:r w:rsidRPr="00581A19">
              <w:rPr>
                <w:rFonts w:cs="Times New Roman"/>
                <w:sz w:val="26"/>
                <w:szCs w:val="26"/>
                <w:vertAlign w:val="subscript"/>
                <w:lang w:val="nl-NL"/>
              </w:rPr>
              <w:t xml:space="preserve">4       </w:t>
            </w:r>
            <w:r w:rsidRPr="00581A19">
              <w:rPr>
                <w:rFonts w:cs="Times New Roman"/>
                <w:sz w:val="26"/>
                <w:szCs w:val="26"/>
                <w:lang w:val="nl-NL"/>
              </w:rPr>
              <w:t>+    MnO</w:t>
            </w:r>
            <w:r w:rsidRPr="00581A19">
              <w:rPr>
                <w:rFonts w:cs="Times New Roman"/>
                <w:sz w:val="26"/>
                <w:szCs w:val="26"/>
                <w:vertAlign w:val="subscript"/>
                <w:lang w:val="nl-NL"/>
              </w:rPr>
              <w:t xml:space="preserve">2      </w:t>
            </w:r>
            <w:r w:rsidRPr="00581A19">
              <w:rPr>
                <w:rFonts w:cs="Times New Roman"/>
                <w:sz w:val="26"/>
                <w:szCs w:val="26"/>
                <w:lang w:val="nl-NL"/>
              </w:rPr>
              <w:t>+    O</w:t>
            </w:r>
            <w:r w:rsidRPr="00581A19">
              <w:rPr>
                <w:rFonts w:cs="Times New Roman"/>
                <w:sz w:val="26"/>
                <w:szCs w:val="26"/>
                <w:vertAlign w:val="subscript"/>
                <w:lang w:val="nl-NL"/>
              </w:rPr>
              <w:t>2</w:t>
            </w:r>
          </w:p>
        </w:tc>
      </w:tr>
    </w:tbl>
    <w:p w:rsidR="0049043C" w:rsidRPr="00581A19" w:rsidRDefault="0049043C" w:rsidP="00581A19">
      <w:pPr>
        <w:pStyle w:val="NoSpacing"/>
        <w:spacing w:beforeLines="20" w:before="48" w:afterLines="20" w:after="48"/>
        <w:rPr>
          <w:rFonts w:cs="Times New Roman"/>
          <w:b/>
          <w:sz w:val="26"/>
          <w:szCs w:val="26"/>
          <w:lang w:val="nl-NL"/>
        </w:rPr>
      </w:pPr>
      <w:r w:rsidRPr="00581A19">
        <w:rPr>
          <w:rFonts w:cs="Times New Roman"/>
          <w:b/>
          <w:sz w:val="26"/>
          <w:szCs w:val="26"/>
          <w:u w:val="single"/>
          <w:lang w:val="it-IT"/>
        </w:rPr>
        <w:lastRenderedPageBreak/>
        <w:t>Bài 2</w:t>
      </w:r>
      <w:r w:rsidRPr="00581A19">
        <w:rPr>
          <w:rFonts w:cs="Times New Roman"/>
          <w:b/>
          <w:bCs/>
          <w:sz w:val="26"/>
          <w:szCs w:val="26"/>
          <w:lang w:val="nl-NL"/>
        </w:rPr>
        <w:t>:</w:t>
      </w:r>
      <w:r w:rsidRPr="00581A19">
        <w:rPr>
          <w:rFonts w:cs="Times New Roman"/>
          <w:sz w:val="26"/>
          <w:szCs w:val="26"/>
          <w:lang w:val="nl-NL"/>
        </w:rPr>
        <w:t xml:space="preserve"> </w:t>
      </w:r>
      <w:r w:rsidRPr="00581A19">
        <w:rPr>
          <w:rFonts w:cs="Times New Roman"/>
          <w:b/>
          <w:bCs/>
          <w:sz w:val="26"/>
          <w:szCs w:val="26"/>
          <w:lang w:val="nl-NL"/>
        </w:rPr>
        <w:t xml:space="preserve">Oxit </w:t>
      </w:r>
      <w:r w:rsidRPr="00581A19">
        <w:rPr>
          <w:rFonts w:cs="Times New Roman"/>
          <w:b/>
          <w:sz w:val="26"/>
          <w:szCs w:val="26"/>
          <w:lang w:val="nl-NL"/>
        </w:rPr>
        <w:t>bazơ</w:t>
      </w:r>
      <w:r w:rsidRPr="00581A19">
        <w:rPr>
          <w:rFonts w:cs="Times New Roman"/>
          <w:b/>
          <w:bCs/>
          <w:sz w:val="26"/>
          <w:szCs w:val="26"/>
          <w:lang w:val="nl-NL"/>
        </w:rPr>
        <w:t xml:space="preserve">  tác dụng với kim loại </w:t>
      </w:r>
      <w:r w:rsidRPr="00581A19">
        <w:rPr>
          <w:rFonts w:cs="Times New Roman"/>
          <w:b/>
          <w:sz w:val="26"/>
          <w:szCs w:val="26"/>
          <w:lang w:val="it-IT"/>
        </w:rPr>
        <w:t xml:space="preserve">→ </w:t>
      </w:r>
      <w:r w:rsidRPr="00581A19">
        <w:rPr>
          <w:rFonts w:cs="Times New Roman"/>
          <w:b/>
          <w:sz w:val="26"/>
          <w:szCs w:val="26"/>
          <w:lang w:val="nl-NL"/>
        </w:rPr>
        <w:t>bazơ</w:t>
      </w:r>
    </w:p>
    <w:p w:rsidR="0049043C" w:rsidRPr="00581A19" w:rsidRDefault="0049043C" w:rsidP="00581A19">
      <w:pPr>
        <w:pStyle w:val="NoSpacing"/>
        <w:spacing w:beforeLines="20" w:before="48" w:afterLines="20" w:after="48"/>
        <w:rPr>
          <w:rFonts w:cs="Times New Roman"/>
          <w:b/>
          <w:sz w:val="26"/>
          <w:szCs w:val="26"/>
          <w:lang w:val="nl-NL"/>
        </w:rPr>
      </w:pPr>
      <w:r w:rsidRPr="00581A19">
        <w:rPr>
          <w:rFonts w:cs="Times New Roman"/>
          <w:sz w:val="26"/>
          <w:szCs w:val="26"/>
          <w:lang w:val="it-IT"/>
        </w:rPr>
        <w:t>Hãy lập các phương trình hóa học sau:</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 xml:space="preserve">        </w:t>
      </w:r>
      <w:r w:rsidRPr="00581A19">
        <w:rPr>
          <w:rFonts w:cs="Times New Roman"/>
          <w:sz w:val="26"/>
          <w:szCs w:val="26"/>
        </w:rPr>
        <w:t xml:space="preserve">1/ </w:t>
      </w:r>
      <w:r w:rsidRPr="00581A19">
        <w:rPr>
          <w:rFonts w:cs="Times New Roman"/>
          <w:sz w:val="26"/>
          <w:szCs w:val="26"/>
          <w:lang w:val="it-IT"/>
        </w:rPr>
        <w:t xml:space="preserve">   BaO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lang w:val="vi-VN"/>
        </w:rPr>
        <w:t xml:space="preserve"> </w:t>
      </w:r>
      <w:r w:rsidRPr="00581A19">
        <w:rPr>
          <w:rFonts w:cs="Times New Roman"/>
          <w:sz w:val="26"/>
          <w:szCs w:val="26"/>
        </w:rPr>
        <w:t>Ba(OH)</w:t>
      </w:r>
      <w:r w:rsidRPr="00581A19">
        <w:rPr>
          <w:rFonts w:cs="Times New Roman"/>
          <w:sz w:val="26"/>
          <w:szCs w:val="26"/>
          <w:vertAlign w:val="subscript"/>
        </w:rPr>
        <w:t>2</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it-IT"/>
        </w:rPr>
        <w:t xml:space="preserve">        </w:t>
      </w:r>
      <w:r w:rsidRPr="00581A19">
        <w:rPr>
          <w:rFonts w:cs="Times New Roman"/>
          <w:sz w:val="26"/>
          <w:szCs w:val="26"/>
        </w:rPr>
        <w:t xml:space="preserve">2/   </w:t>
      </w:r>
      <w:r w:rsidRPr="00581A19">
        <w:rPr>
          <w:rFonts w:cs="Times New Roman"/>
          <w:sz w:val="26"/>
          <w:szCs w:val="26"/>
          <w:lang w:val="it-IT"/>
        </w:rPr>
        <w:t xml:space="preserve"> CaO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lang w:val="vi-VN"/>
        </w:rPr>
        <w:t xml:space="preserve"> </w:t>
      </w:r>
      <w:r w:rsidRPr="00581A19">
        <w:rPr>
          <w:rFonts w:cs="Times New Roman"/>
          <w:sz w:val="26"/>
          <w:szCs w:val="26"/>
        </w:rPr>
        <w:t>Ca(OH)</w:t>
      </w:r>
      <w:r w:rsidRPr="00581A19">
        <w:rPr>
          <w:rFonts w:cs="Times New Roman"/>
          <w:sz w:val="26"/>
          <w:szCs w:val="26"/>
          <w:vertAlign w:val="subscript"/>
        </w:rPr>
        <w:t>2</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it-IT"/>
        </w:rPr>
        <w:t xml:space="preserve"> </w:t>
      </w:r>
      <w:r w:rsidRPr="00581A19">
        <w:rPr>
          <w:rFonts w:cs="Times New Roman"/>
          <w:sz w:val="26"/>
          <w:szCs w:val="26"/>
          <w:lang w:val="vi-VN"/>
        </w:rPr>
        <w:t xml:space="preserve">       </w:t>
      </w:r>
      <w:r w:rsidRPr="00581A19">
        <w:rPr>
          <w:rFonts w:cs="Times New Roman"/>
          <w:sz w:val="26"/>
          <w:szCs w:val="26"/>
        </w:rPr>
        <w:t xml:space="preserve">3/   </w:t>
      </w:r>
      <w:r w:rsidRPr="00581A19">
        <w:rPr>
          <w:rFonts w:cs="Times New Roman"/>
          <w:sz w:val="26"/>
          <w:szCs w:val="26"/>
          <w:lang w:val="vi-VN"/>
        </w:rPr>
        <w:t xml:space="preserve"> </w:t>
      </w:r>
      <w:r w:rsidRPr="00581A19">
        <w:rPr>
          <w:rFonts w:cs="Times New Roman"/>
          <w:sz w:val="26"/>
          <w:szCs w:val="26"/>
          <w:lang w:val="it-IT"/>
        </w:rPr>
        <w:t>K</w:t>
      </w:r>
      <w:r w:rsidRPr="00581A19">
        <w:rPr>
          <w:rFonts w:cs="Times New Roman"/>
          <w:sz w:val="26"/>
          <w:szCs w:val="26"/>
          <w:vertAlign w:val="subscript"/>
          <w:lang w:val="it-IT"/>
        </w:rPr>
        <w:t>2</w:t>
      </w:r>
      <w:r w:rsidRPr="00581A19">
        <w:rPr>
          <w:rFonts w:cs="Times New Roman"/>
          <w:sz w:val="26"/>
          <w:szCs w:val="26"/>
          <w:lang w:val="it-IT"/>
        </w:rPr>
        <w:t>O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KOH</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 xml:space="preserve">        </w:t>
      </w:r>
      <w:r w:rsidRPr="00581A19">
        <w:rPr>
          <w:rFonts w:cs="Times New Roman"/>
          <w:sz w:val="26"/>
          <w:szCs w:val="26"/>
        </w:rPr>
        <w:t xml:space="preserve">4/   </w:t>
      </w:r>
      <w:r w:rsidRPr="00581A19">
        <w:rPr>
          <w:rFonts w:cs="Times New Roman"/>
          <w:sz w:val="26"/>
          <w:szCs w:val="26"/>
          <w:lang w:val="it-IT"/>
        </w:rPr>
        <w:t xml:space="preserve"> Na</w:t>
      </w:r>
      <w:r w:rsidRPr="00581A19">
        <w:rPr>
          <w:rFonts w:cs="Times New Roman"/>
          <w:sz w:val="26"/>
          <w:szCs w:val="26"/>
          <w:vertAlign w:val="subscript"/>
          <w:lang w:val="it-IT"/>
        </w:rPr>
        <w:t>2</w:t>
      </w:r>
      <w:r w:rsidRPr="00581A19">
        <w:rPr>
          <w:rFonts w:cs="Times New Roman"/>
          <w:sz w:val="26"/>
          <w:szCs w:val="26"/>
          <w:lang w:val="it-IT"/>
        </w:rPr>
        <w:t>O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NaOH</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rPr>
      </w:pPr>
      <w:r w:rsidRPr="00581A19">
        <w:rPr>
          <w:rFonts w:cs="Times New Roman"/>
          <w:sz w:val="26"/>
          <w:szCs w:val="26"/>
          <w:lang w:val="vi-VN"/>
        </w:rPr>
        <w:t xml:space="preserve">        </w:t>
      </w:r>
      <w:r w:rsidRPr="00581A19">
        <w:rPr>
          <w:rFonts w:cs="Times New Roman"/>
          <w:sz w:val="26"/>
          <w:szCs w:val="26"/>
        </w:rPr>
        <w:t xml:space="preserve">5/    </w:t>
      </w:r>
      <w:r w:rsidRPr="00581A19">
        <w:rPr>
          <w:rFonts w:cs="Times New Roman"/>
          <w:sz w:val="26"/>
          <w:szCs w:val="26"/>
          <w:lang w:val="it-IT"/>
        </w:rPr>
        <w:t>Li</w:t>
      </w:r>
      <w:r w:rsidRPr="00581A19">
        <w:rPr>
          <w:rFonts w:cs="Times New Roman"/>
          <w:sz w:val="26"/>
          <w:szCs w:val="26"/>
          <w:vertAlign w:val="subscript"/>
          <w:lang w:val="it-IT"/>
        </w:rPr>
        <w:t>2</w:t>
      </w:r>
      <w:r w:rsidRPr="00581A19">
        <w:rPr>
          <w:rFonts w:cs="Times New Roman"/>
          <w:sz w:val="26"/>
          <w:szCs w:val="26"/>
          <w:lang w:val="it-IT"/>
        </w:rPr>
        <w:t>O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LiOH</w:t>
      </w:r>
    </w:p>
    <w:p w:rsidR="0049043C" w:rsidRPr="00581A19" w:rsidRDefault="0049043C" w:rsidP="00581A19">
      <w:pPr>
        <w:pStyle w:val="NoSpacing"/>
        <w:spacing w:beforeLines="20" w:before="48" w:afterLines="20" w:after="48"/>
        <w:rPr>
          <w:rFonts w:cs="Times New Roman"/>
          <w:b/>
          <w:sz w:val="26"/>
          <w:szCs w:val="26"/>
          <w:lang w:val="nl-NL"/>
        </w:rPr>
      </w:pPr>
      <w:r w:rsidRPr="00581A19">
        <w:rPr>
          <w:rFonts w:cs="Times New Roman"/>
          <w:b/>
          <w:sz w:val="26"/>
          <w:szCs w:val="26"/>
          <w:u w:val="single"/>
          <w:lang w:val="it-IT"/>
        </w:rPr>
        <w:t>Bài 3</w:t>
      </w:r>
      <w:r w:rsidRPr="00581A19">
        <w:rPr>
          <w:rFonts w:cs="Times New Roman"/>
          <w:b/>
          <w:bCs/>
          <w:sz w:val="26"/>
          <w:szCs w:val="26"/>
          <w:lang w:val="nl-NL"/>
        </w:rPr>
        <w:t>:</w:t>
      </w:r>
      <w:r w:rsidRPr="00581A19">
        <w:rPr>
          <w:rFonts w:cs="Times New Roman"/>
          <w:sz w:val="26"/>
          <w:szCs w:val="26"/>
          <w:lang w:val="nl-NL"/>
        </w:rPr>
        <w:t xml:space="preserve"> </w:t>
      </w:r>
      <w:r w:rsidRPr="00581A19">
        <w:rPr>
          <w:rFonts w:cs="Times New Roman"/>
          <w:b/>
          <w:bCs/>
          <w:sz w:val="26"/>
          <w:szCs w:val="26"/>
          <w:lang w:val="nl-NL"/>
        </w:rPr>
        <w:t xml:space="preserve">Oxit </w:t>
      </w:r>
      <w:r w:rsidRPr="00581A19">
        <w:rPr>
          <w:rFonts w:cs="Times New Roman"/>
          <w:b/>
          <w:sz w:val="26"/>
          <w:szCs w:val="26"/>
          <w:lang w:val="nl-NL"/>
        </w:rPr>
        <w:t>axit</w:t>
      </w:r>
      <w:r w:rsidRPr="00581A19">
        <w:rPr>
          <w:rFonts w:cs="Times New Roman"/>
          <w:b/>
          <w:bCs/>
          <w:sz w:val="26"/>
          <w:szCs w:val="26"/>
          <w:lang w:val="nl-NL"/>
        </w:rPr>
        <w:t xml:space="preserve">  tác dụng với kim loại </w:t>
      </w:r>
      <w:r w:rsidRPr="00581A19">
        <w:rPr>
          <w:rFonts w:cs="Times New Roman"/>
          <w:b/>
          <w:sz w:val="26"/>
          <w:szCs w:val="26"/>
          <w:lang w:val="it-IT"/>
        </w:rPr>
        <w:t xml:space="preserve">→ </w:t>
      </w:r>
      <w:r w:rsidRPr="00581A19">
        <w:rPr>
          <w:rFonts w:cs="Times New Roman"/>
          <w:b/>
          <w:sz w:val="26"/>
          <w:szCs w:val="26"/>
          <w:lang w:val="nl-NL"/>
        </w:rPr>
        <w:t>axit</w:t>
      </w:r>
    </w:p>
    <w:p w:rsidR="0049043C" w:rsidRPr="00581A19" w:rsidRDefault="0049043C" w:rsidP="00581A19">
      <w:pPr>
        <w:pStyle w:val="NoSpacing"/>
        <w:spacing w:beforeLines="20" w:before="48" w:afterLines="20" w:after="48"/>
        <w:rPr>
          <w:rFonts w:cs="Times New Roman"/>
          <w:b/>
          <w:sz w:val="26"/>
          <w:szCs w:val="26"/>
          <w:lang w:val="nl-NL"/>
        </w:rPr>
      </w:pPr>
      <w:r w:rsidRPr="00581A19">
        <w:rPr>
          <w:rFonts w:cs="Times New Roman"/>
          <w:sz w:val="26"/>
          <w:szCs w:val="26"/>
          <w:lang w:val="it-IT"/>
        </w:rPr>
        <w:t>Hãy lập các phương trình hóa học sau:</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 xml:space="preserve">        </w:t>
      </w:r>
      <w:r w:rsidRPr="00581A19">
        <w:rPr>
          <w:rFonts w:cs="Times New Roman"/>
          <w:sz w:val="26"/>
          <w:szCs w:val="26"/>
        </w:rPr>
        <w:t xml:space="preserve">1/ </w:t>
      </w:r>
      <w:r w:rsidRPr="00581A19">
        <w:rPr>
          <w:rFonts w:cs="Times New Roman"/>
          <w:sz w:val="26"/>
          <w:szCs w:val="26"/>
          <w:lang w:val="it-IT"/>
        </w:rPr>
        <w:t xml:space="preserve">   CO</w:t>
      </w:r>
      <w:r w:rsidRPr="00581A19">
        <w:rPr>
          <w:rFonts w:cs="Times New Roman"/>
          <w:sz w:val="26"/>
          <w:szCs w:val="26"/>
          <w:vertAlign w:val="subscript"/>
          <w:lang w:val="it-IT"/>
        </w:rPr>
        <w:t>2</w:t>
      </w:r>
      <w:r w:rsidRPr="00581A19">
        <w:rPr>
          <w:rFonts w:cs="Times New Roman"/>
          <w:sz w:val="26"/>
          <w:szCs w:val="26"/>
          <w:lang w:val="it-IT"/>
        </w:rPr>
        <w:t xml:space="preserve">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lang w:val="vi-VN"/>
        </w:rPr>
        <w:t xml:space="preserve"> </w:t>
      </w:r>
      <w:r w:rsidRPr="00581A19">
        <w:rPr>
          <w:rFonts w:cs="Times New Roman"/>
          <w:sz w:val="26"/>
          <w:szCs w:val="26"/>
        </w:rPr>
        <w:t xml:space="preserve"> H</w:t>
      </w:r>
      <w:r w:rsidRPr="00581A19">
        <w:rPr>
          <w:rFonts w:cs="Times New Roman"/>
          <w:sz w:val="26"/>
          <w:szCs w:val="26"/>
          <w:vertAlign w:val="subscript"/>
        </w:rPr>
        <w:t>2</w:t>
      </w:r>
      <w:r w:rsidRPr="00581A19">
        <w:rPr>
          <w:rFonts w:cs="Times New Roman"/>
          <w:sz w:val="26"/>
          <w:szCs w:val="26"/>
        </w:rPr>
        <w:t>CO</w:t>
      </w:r>
      <w:r w:rsidRPr="00581A19">
        <w:rPr>
          <w:rFonts w:cs="Times New Roman"/>
          <w:sz w:val="26"/>
          <w:szCs w:val="26"/>
          <w:vertAlign w:val="subscript"/>
        </w:rPr>
        <w:t>3</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it-IT"/>
        </w:rPr>
        <w:t xml:space="preserve">        </w:t>
      </w:r>
      <w:r w:rsidRPr="00581A19">
        <w:rPr>
          <w:rFonts w:cs="Times New Roman"/>
          <w:sz w:val="26"/>
          <w:szCs w:val="26"/>
        </w:rPr>
        <w:t xml:space="preserve">2/   </w:t>
      </w:r>
      <w:r w:rsidRPr="00581A19">
        <w:rPr>
          <w:rFonts w:cs="Times New Roman"/>
          <w:sz w:val="26"/>
          <w:szCs w:val="26"/>
          <w:lang w:val="it-IT"/>
        </w:rPr>
        <w:t xml:space="preserve"> SO</w:t>
      </w:r>
      <w:r w:rsidRPr="00581A19">
        <w:rPr>
          <w:rFonts w:cs="Times New Roman"/>
          <w:sz w:val="26"/>
          <w:szCs w:val="26"/>
          <w:vertAlign w:val="subscript"/>
          <w:lang w:val="it-IT"/>
        </w:rPr>
        <w:t>2</w:t>
      </w:r>
      <w:r w:rsidRPr="00581A19">
        <w:rPr>
          <w:rFonts w:cs="Times New Roman"/>
          <w:sz w:val="26"/>
          <w:szCs w:val="26"/>
          <w:lang w:val="it-IT"/>
        </w:rPr>
        <w:t xml:space="preserve">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lang w:val="vi-VN"/>
        </w:rPr>
        <w:t xml:space="preserve"> </w:t>
      </w:r>
      <w:r w:rsidRPr="00581A19">
        <w:rPr>
          <w:rFonts w:cs="Times New Roman"/>
          <w:sz w:val="26"/>
          <w:szCs w:val="26"/>
        </w:rPr>
        <w:t xml:space="preserve"> H</w:t>
      </w:r>
      <w:r w:rsidRPr="00581A19">
        <w:rPr>
          <w:rFonts w:cs="Times New Roman"/>
          <w:sz w:val="26"/>
          <w:szCs w:val="26"/>
          <w:vertAlign w:val="subscript"/>
        </w:rPr>
        <w:t>2</w:t>
      </w:r>
      <w:r w:rsidRPr="00581A19">
        <w:rPr>
          <w:rFonts w:cs="Times New Roman"/>
          <w:sz w:val="26"/>
          <w:szCs w:val="26"/>
        </w:rPr>
        <w:t>SO</w:t>
      </w:r>
      <w:r w:rsidRPr="00581A19">
        <w:rPr>
          <w:rFonts w:cs="Times New Roman"/>
          <w:sz w:val="26"/>
          <w:szCs w:val="26"/>
          <w:vertAlign w:val="subscript"/>
        </w:rPr>
        <w:t>3</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it-IT"/>
        </w:rPr>
        <w:t xml:space="preserve"> </w:t>
      </w:r>
      <w:r w:rsidRPr="00581A19">
        <w:rPr>
          <w:rFonts w:cs="Times New Roman"/>
          <w:sz w:val="26"/>
          <w:szCs w:val="26"/>
          <w:lang w:val="vi-VN"/>
        </w:rPr>
        <w:t xml:space="preserve">       </w:t>
      </w:r>
      <w:r w:rsidRPr="00581A19">
        <w:rPr>
          <w:rFonts w:cs="Times New Roman"/>
          <w:sz w:val="26"/>
          <w:szCs w:val="26"/>
        </w:rPr>
        <w:t xml:space="preserve">3/   </w:t>
      </w:r>
      <w:r w:rsidRPr="00581A19">
        <w:rPr>
          <w:rFonts w:cs="Times New Roman"/>
          <w:sz w:val="26"/>
          <w:szCs w:val="26"/>
          <w:lang w:val="vi-VN"/>
        </w:rPr>
        <w:t xml:space="preserve"> </w:t>
      </w:r>
      <w:r w:rsidRPr="00581A19">
        <w:rPr>
          <w:rFonts w:cs="Times New Roman"/>
          <w:sz w:val="26"/>
          <w:szCs w:val="26"/>
          <w:lang w:val="it-IT"/>
        </w:rPr>
        <w:t>SO</w:t>
      </w:r>
      <w:r w:rsidRPr="00581A19">
        <w:rPr>
          <w:rFonts w:cs="Times New Roman"/>
          <w:sz w:val="26"/>
          <w:szCs w:val="26"/>
          <w:vertAlign w:val="subscript"/>
          <w:lang w:val="it-IT"/>
        </w:rPr>
        <w:t>3</w:t>
      </w:r>
      <w:r w:rsidRPr="00581A19">
        <w:rPr>
          <w:rFonts w:cs="Times New Roman"/>
          <w:sz w:val="26"/>
          <w:szCs w:val="26"/>
          <w:lang w:val="it-IT"/>
        </w:rPr>
        <w:t xml:space="preserve">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H</w:t>
      </w:r>
      <w:r w:rsidRPr="00581A19">
        <w:rPr>
          <w:rFonts w:cs="Times New Roman"/>
          <w:sz w:val="26"/>
          <w:szCs w:val="26"/>
          <w:vertAlign w:val="subscript"/>
        </w:rPr>
        <w:t>2</w:t>
      </w:r>
      <w:r w:rsidRPr="00581A19">
        <w:rPr>
          <w:rFonts w:cs="Times New Roman"/>
          <w:sz w:val="26"/>
          <w:szCs w:val="26"/>
        </w:rPr>
        <w:t>SO</w:t>
      </w:r>
      <w:r w:rsidRPr="00581A19">
        <w:rPr>
          <w:rFonts w:cs="Times New Roman"/>
          <w:sz w:val="26"/>
          <w:szCs w:val="26"/>
          <w:vertAlign w:val="subscript"/>
        </w:rPr>
        <w:t>4</w:t>
      </w:r>
    </w:p>
    <w:p w:rsidR="0049043C" w:rsidRPr="00581A19" w:rsidRDefault="0049043C" w:rsidP="00581A19">
      <w:pPr>
        <w:pStyle w:val="NoSpacing"/>
        <w:spacing w:beforeLines="20" w:before="48" w:afterLines="20" w:after="48"/>
        <w:rPr>
          <w:rFonts w:cs="Times New Roman"/>
          <w:sz w:val="26"/>
          <w:szCs w:val="26"/>
          <w:lang w:val="vi-VN"/>
        </w:rPr>
      </w:pPr>
      <w:r w:rsidRPr="00581A19">
        <w:rPr>
          <w:rFonts w:cs="Times New Roman"/>
          <w:sz w:val="26"/>
          <w:szCs w:val="26"/>
          <w:lang w:val="vi-VN"/>
        </w:rPr>
        <w:t xml:space="preserve">        </w:t>
      </w:r>
      <w:r w:rsidRPr="00581A19">
        <w:rPr>
          <w:rFonts w:cs="Times New Roman"/>
          <w:sz w:val="26"/>
          <w:szCs w:val="26"/>
        </w:rPr>
        <w:t xml:space="preserve">4/   </w:t>
      </w:r>
      <w:r w:rsidRPr="00581A19">
        <w:rPr>
          <w:rFonts w:cs="Times New Roman"/>
          <w:sz w:val="26"/>
          <w:szCs w:val="26"/>
          <w:lang w:val="it-IT"/>
        </w:rPr>
        <w:t xml:space="preserve"> P</w:t>
      </w:r>
      <w:r w:rsidRPr="00581A19">
        <w:rPr>
          <w:rFonts w:cs="Times New Roman"/>
          <w:sz w:val="26"/>
          <w:szCs w:val="26"/>
          <w:vertAlign w:val="subscript"/>
          <w:lang w:val="it-IT"/>
        </w:rPr>
        <w:t>2</w:t>
      </w:r>
      <w:r w:rsidRPr="00581A19">
        <w:rPr>
          <w:rFonts w:cs="Times New Roman"/>
          <w:sz w:val="26"/>
          <w:szCs w:val="26"/>
          <w:lang w:val="it-IT"/>
        </w:rPr>
        <w:t>O</w:t>
      </w:r>
      <w:r w:rsidRPr="00581A19">
        <w:rPr>
          <w:rFonts w:cs="Times New Roman"/>
          <w:sz w:val="26"/>
          <w:szCs w:val="26"/>
          <w:vertAlign w:val="subscript"/>
          <w:lang w:val="it-IT"/>
        </w:rPr>
        <w:t>5</w:t>
      </w:r>
      <w:r w:rsidRPr="00581A19">
        <w:rPr>
          <w:rFonts w:cs="Times New Roman"/>
          <w:sz w:val="26"/>
          <w:szCs w:val="26"/>
          <w:lang w:val="it-IT"/>
        </w:rPr>
        <w:t xml:space="preserve">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H</w:t>
      </w:r>
      <w:r w:rsidRPr="00581A19">
        <w:rPr>
          <w:rFonts w:cs="Times New Roman"/>
          <w:sz w:val="26"/>
          <w:szCs w:val="26"/>
          <w:vertAlign w:val="subscript"/>
        </w:rPr>
        <w:t>3</w:t>
      </w:r>
      <w:r w:rsidRPr="00581A19">
        <w:rPr>
          <w:rFonts w:cs="Times New Roman"/>
          <w:sz w:val="26"/>
          <w:szCs w:val="26"/>
        </w:rPr>
        <w:t>PO</w:t>
      </w:r>
      <w:r w:rsidRPr="00581A19">
        <w:rPr>
          <w:rFonts w:cs="Times New Roman"/>
          <w:sz w:val="26"/>
          <w:szCs w:val="26"/>
          <w:vertAlign w:val="subscript"/>
        </w:rPr>
        <w:t>4</w:t>
      </w:r>
      <w:r w:rsidRPr="00581A19">
        <w:rPr>
          <w:rFonts w:cs="Times New Roman"/>
          <w:sz w:val="26"/>
          <w:szCs w:val="26"/>
          <w:lang w:val="it-IT"/>
        </w:rPr>
        <w:t xml:space="preserve"> </w:t>
      </w:r>
    </w:p>
    <w:p w:rsidR="0049043C" w:rsidRPr="00581A19" w:rsidRDefault="0049043C" w:rsidP="00581A19">
      <w:pPr>
        <w:pStyle w:val="NoSpacing"/>
        <w:spacing w:beforeLines="20" w:before="48" w:afterLines="20" w:after="48"/>
        <w:rPr>
          <w:rFonts w:cs="Times New Roman"/>
          <w:sz w:val="26"/>
          <w:szCs w:val="26"/>
          <w:vertAlign w:val="subscript"/>
        </w:rPr>
      </w:pPr>
      <w:r w:rsidRPr="00581A19">
        <w:rPr>
          <w:rFonts w:cs="Times New Roman"/>
          <w:sz w:val="26"/>
          <w:szCs w:val="26"/>
          <w:lang w:val="vi-VN"/>
        </w:rPr>
        <w:t xml:space="preserve">        </w:t>
      </w:r>
      <w:r w:rsidRPr="00581A19">
        <w:rPr>
          <w:rFonts w:cs="Times New Roman"/>
          <w:sz w:val="26"/>
          <w:szCs w:val="26"/>
        </w:rPr>
        <w:t xml:space="preserve">5/    </w:t>
      </w:r>
      <w:r w:rsidRPr="00581A19">
        <w:rPr>
          <w:rFonts w:cs="Times New Roman"/>
          <w:sz w:val="26"/>
          <w:szCs w:val="26"/>
          <w:lang w:val="it-IT"/>
        </w:rPr>
        <w:t>N</w:t>
      </w:r>
      <w:r w:rsidRPr="00581A19">
        <w:rPr>
          <w:rFonts w:cs="Times New Roman"/>
          <w:sz w:val="26"/>
          <w:szCs w:val="26"/>
          <w:vertAlign w:val="subscript"/>
          <w:lang w:val="it-IT"/>
        </w:rPr>
        <w:t>2</w:t>
      </w:r>
      <w:r w:rsidRPr="00581A19">
        <w:rPr>
          <w:rFonts w:cs="Times New Roman"/>
          <w:sz w:val="26"/>
          <w:szCs w:val="26"/>
          <w:lang w:val="it-IT"/>
        </w:rPr>
        <w:t>O</w:t>
      </w:r>
      <w:r w:rsidRPr="00581A19">
        <w:rPr>
          <w:rFonts w:cs="Times New Roman"/>
          <w:sz w:val="26"/>
          <w:szCs w:val="26"/>
          <w:vertAlign w:val="subscript"/>
          <w:lang w:val="it-IT"/>
        </w:rPr>
        <w:t>5</w:t>
      </w:r>
      <w:r w:rsidRPr="00581A19">
        <w:rPr>
          <w:rFonts w:cs="Times New Roman"/>
          <w:sz w:val="26"/>
          <w:szCs w:val="26"/>
          <w:lang w:val="it-IT"/>
        </w:rPr>
        <w:t xml:space="preserve">   +  H</w:t>
      </w:r>
      <w:r w:rsidRPr="00581A19">
        <w:rPr>
          <w:rFonts w:cs="Times New Roman"/>
          <w:sz w:val="26"/>
          <w:szCs w:val="26"/>
          <w:vertAlign w:val="subscript"/>
          <w:lang w:val="it-IT"/>
        </w:rPr>
        <w:t>2</w:t>
      </w:r>
      <w:r w:rsidRPr="00581A19">
        <w:rPr>
          <w:rFonts w:cs="Times New Roman"/>
          <w:sz w:val="26"/>
          <w:szCs w:val="26"/>
          <w:lang w:val="it-IT"/>
        </w:rPr>
        <w:t xml:space="preserve">O  →  </w:t>
      </w:r>
      <w:r w:rsidRPr="00581A19">
        <w:rPr>
          <w:rFonts w:cs="Times New Roman"/>
          <w:sz w:val="26"/>
          <w:szCs w:val="26"/>
        </w:rPr>
        <w:t>HNO</w:t>
      </w:r>
      <w:r w:rsidRPr="00581A19">
        <w:rPr>
          <w:rFonts w:cs="Times New Roman"/>
          <w:sz w:val="26"/>
          <w:szCs w:val="26"/>
          <w:vertAlign w:val="subscript"/>
        </w:rPr>
        <w:t>3</w:t>
      </w:r>
    </w:p>
    <w:p w:rsidR="0049043C" w:rsidRPr="00581A19" w:rsidRDefault="0049043C" w:rsidP="00581A19">
      <w:pPr>
        <w:pStyle w:val="NoSpacing"/>
        <w:pBdr>
          <w:bottom w:val="single" w:sz="6" w:space="1" w:color="auto"/>
        </w:pBdr>
        <w:spacing w:beforeLines="20" w:before="48" w:afterLines="20" w:after="48"/>
        <w:rPr>
          <w:rFonts w:cs="Times New Roman"/>
          <w:sz w:val="26"/>
          <w:szCs w:val="26"/>
        </w:rPr>
      </w:pPr>
    </w:p>
    <w:p w:rsidR="0049043C" w:rsidRPr="00581A19" w:rsidRDefault="0049043C" w:rsidP="00581A19">
      <w:pPr>
        <w:spacing w:beforeLines="20" w:before="48" w:afterLines="20" w:after="48"/>
        <w:rPr>
          <w:rFonts w:ascii="Times New Roman" w:hAnsi="Times New Roman" w:cs="Times New Roman"/>
          <w:sz w:val="26"/>
          <w:szCs w:val="26"/>
        </w:rPr>
      </w:pPr>
    </w:p>
    <w:p w:rsidR="00175BFA" w:rsidRPr="00581A19" w:rsidRDefault="00175BFA" w:rsidP="00581A19">
      <w:pPr>
        <w:spacing w:beforeLines="20" w:before="48" w:afterLines="20" w:after="48"/>
        <w:jc w:val="center"/>
        <w:rPr>
          <w:rFonts w:ascii="Times New Roman" w:hAnsi="Times New Roman" w:cs="Times New Roman"/>
          <w:b/>
          <w:sz w:val="26"/>
          <w:szCs w:val="26"/>
        </w:rPr>
      </w:pPr>
      <w:r w:rsidRPr="00581A19">
        <w:rPr>
          <w:rFonts w:ascii="Times New Roman" w:hAnsi="Times New Roman" w:cs="Times New Roman"/>
          <w:b/>
          <w:sz w:val="26"/>
          <w:szCs w:val="26"/>
        </w:rPr>
        <w:t>GDCD 8</w:t>
      </w:r>
    </w:p>
    <w:p w:rsidR="00175BFA" w:rsidRPr="00581A19" w:rsidRDefault="00175BFA" w:rsidP="00581A19">
      <w:pPr>
        <w:spacing w:before="20" w:after="20"/>
        <w:rPr>
          <w:rFonts w:ascii="Times New Roman" w:hAnsi="Times New Roman" w:cs="Times New Roman"/>
          <w:bCs/>
          <w:iCs/>
          <w:sz w:val="26"/>
          <w:szCs w:val="26"/>
        </w:rPr>
      </w:pPr>
      <w:r w:rsidRPr="00581A19">
        <w:rPr>
          <w:rFonts w:ascii="Times New Roman" w:hAnsi="Times New Roman" w:cs="Times New Roman"/>
          <w:b/>
          <w:sz w:val="26"/>
          <w:szCs w:val="26"/>
        </w:rPr>
        <w:t>Học bài 16: Quyền sở hữu tài và nghĩa vụ tôn trọng tài sản của người khác</w:t>
      </w:r>
    </w:p>
    <w:p w:rsidR="00175BFA" w:rsidRPr="00581A19" w:rsidRDefault="00175BFA" w:rsidP="00581A19">
      <w:pPr>
        <w:spacing w:before="20" w:after="20"/>
        <w:jc w:val="both"/>
        <w:rPr>
          <w:rFonts w:ascii="Times New Roman" w:hAnsi="Times New Roman" w:cs="Times New Roman"/>
          <w:bCs/>
          <w:iCs/>
          <w:sz w:val="26"/>
          <w:szCs w:val="26"/>
        </w:rPr>
      </w:pPr>
      <w:r w:rsidRPr="00581A19">
        <w:rPr>
          <w:rFonts w:ascii="Times New Roman" w:hAnsi="Times New Roman" w:cs="Times New Roman"/>
          <w:bCs/>
          <w:iCs/>
          <w:sz w:val="26"/>
          <w:szCs w:val="26"/>
        </w:rPr>
        <w:t>Nội dung bài học</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b/>
          <w:sz w:val="26"/>
          <w:szCs w:val="26"/>
          <w:u w:val="single"/>
          <w:lang w:eastAsia="ko-KR"/>
        </w:rPr>
        <w:t>1.Quyền sở hữu tài sản của công dân là</w:t>
      </w:r>
      <w:r w:rsidRPr="00581A19">
        <w:rPr>
          <w:rFonts w:ascii="Times New Roman" w:eastAsia="Times New Roman" w:hAnsi="Times New Roman" w:cs="Times New Roman"/>
          <w:sz w:val="26"/>
          <w:szCs w:val="26"/>
          <w:lang w:eastAsia="ko-KR"/>
        </w:rPr>
        <w:t xml:space="preserve"> quyền của công dân đối với tài sản của mình</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Bao gồm:</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Quyền chiếm hữu: giữ gìn, bảo quản</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Quyền  sử dụng: Khai thác giá tri tài sản</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Quyền định đoạt:  quyết định đối với tài sản: cho mượn , bán , tặng …..</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Công dân có quyền sở hữu về: thu nhập hợp pháp, của cải để dành, nhà ở, tư liệu sinh hoạt, tư liệu sản xuất, vốn và tài sản khác trong doanh nghiệp hoặc tổ chức kinh tế</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b/>
          <w:sz w:val="26"/>
          <w:szCs w:val="26"/>
          <w:u w:val="single"/>
          <w:lang w:eastAsia="ko-KR"/>
        </w:rPr>
        <w:t>2. Nghĩa vụ tôn trọng tài sản  của người</w:t>
      </w:r>
      <w:r w:rsidRPr="00581A19">
        <w:rPr>
          <w:rFonts w:ascii="Times New Roman" w:eastAsia="Times New Roman" w:hAnsi="Times New Roman" w:cs="Times New Roman"/>
          <w:sz w:val="26"/>
          <w:szCs w:val="26"/>
          <w:u w:val="single"/>
          <w:lang w:eastAsia="ko-KR"/>
        </w:rPr>
        <w:t xml:space="preserve"> </w:t>
      </w:r>
      <w:r w:rsidRPr="00581A19">
        <w:rPr>
          <w:rFonts w:ascii="Times New Roman" w:eastAsia="Times New Roman" w:hAnsi="Times New Roman" w:cs="Times New Roman"/>
          <w:b/>
          <w:sz w:val="26"/>
          <w:szCs w:val="26"/>
          <w:u w:val="single"/>
          <w:lang w:eastAsia="ko-KR"/>
        </w:rPr>
        <w:t>khác là</w:t>
      </w:r>
      <w:r w:rsidRPr="00581A19">
        <w:rPr>
          <w:rFonts w:ascii="Times New Roman" w:eastAsia="Times New Roman" w:hAnsi="Times New Roman" w:cs="Times New Roman"/>
          <w:sz w:val="26"/>
          <w:szCs w:val="26"/>
          <w:lang w:eastAsia="ko-KR"/>
        </w:rPr>
        <w:t xml:space="preserve"> tôn trọng quyền sở hữu của người khác, Không xâm phạm tài sản của cá nhân , tổ chức và nhà nước</w:t>
      </w:r>
    </w:p>
    <w:p w:rsidR="00175BFA" w:rsidRPr="00581A19" w:rsidRDefault="00175BFA" w:rsidP="00581A19">
      <w:pPr>
        <w:spacing w:before="20" w:after="20"/>
        <w:jc w:val="both"/>
        <w:rPr>
          <w:rFonts w:ascii="Times New Roman" w:eastAsia="Times New Roman" w:hAnsi="Times New Roman" w:cs="Times New Roman"/>
          <w:b/>
          <w:sz w:val="26"/>
          <w:szCs w:val="26"/>
          <w:u w:val="single"/>
          <w:lang w:eastAsia="ko-KR"/>
        </w:rPr>
      </w:pPr>
      <w:r w:rsidRPr="00581A19">
        <w:rPr>
          <w:rFonts w:ascii="Times New Roman" w:eastAsia="Times New Roman" w:hAnsi="Times New Roman" w:cs="Times New Roman"/>
          <w:b/>
          <w:sz w:val="26"/>
          <w:szCs w:val="26"/>
          <w:u w:val="single"/>
          <w:lang w:eastAsia="ko-KR"/>
        </w:rPr>
        <w:t>Nguyên tắc</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xml:space="preserve">-  Nhặt được của rơi trả người đã mất, </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xml:space="preserve">- Vay trả đúng hẹn </w:t>
      </w:r>
    </w:p>
    <w:p w:rsidR="00175BFA" w:rsidRPr="00581A19" w:rsidRDefault="00175BFA" w:rsidP="00581A19">
      <w:pPr>
        <w:spacing w:before="20" w:after="20"/>
        <w:jc w:val="both"/>
        <w:rPr>
          <w:rFonts w:ascii="Times New Roman" w:eastAsia="Times New Roman" w:hAnsi="Times New Roman" w:cs="Times New Roman"/>
          <w:sz w:val="26"/>
          <w:szCs w:val="26"/>
          <w:lang w:eastAsia="ko-KR"/>
        </w:rPr>
      </w:pPr>
      <w:r w:rsidRPr="00581A19">
        <w:rPr>
          <w:rFonts w:ascii="Times New Roman" w:eastAsia="Times New Roman" w:hAnsi="Times New Roman" w:cs="Times New Roman"/>
          <w:sz w:val="26"/>
          <w:szCs w:val="26"/>
          <w:lang w:eastAsia="ko-KR"/>
        </w:rPr>
        <w:t>-  Gây thiệt hại phải bồi thường ...</w:t>
      </w:r>
    </w:p>
    <w:p w:rsidR="00175BFA" w:rsidRPr="00581A19" w:rsidRDefault="00175BFA" w:rsidP="00581A19">
      <w:pPr>
        <w:pBdr>
          <w:bottom w:val="single" w:sz="6" w:space="1" w:color="auto"/>
        </w:pBdr>
        <w:spacing w:beforeLines="20" w:before="48" w:afterLines="20" w:after="48"/>
        <w:rPr>
          <w:rFonts w:ascii="Times New Roman" w:hAnsi="Times New Roman" w:cs="Times New Roman"/>
          <w:sz w:val="26"/>
          <w:szCs w:val="26"/>
        </w:rPr>
      </w:pPr>
    </w:p>
    <w:p w:rsidR="00175BFA" w:rsidRPr="00581A19" w:rsidRDefault="00175BFA" w:rsidP="00581A19">
      <w:pPr>
        <w:spacing w:beforeLines="20" w:before="48" w:afterLines="20" w:after="48"/>
        <w:rPr>
          <w:rFonts w:ascii="Times New Roman" w:hAnsi="Times New Roman" w:cs="Times New Roman"/>
          <w:sz w:val="26"/>
          <w:szCs w:val="26"/>
        </w:rPr>
      </w:pPr>
    </w:p>
    <w:p w:rsidR="0049043C" w:rsidRPr="00581A19" w:rsidRDefault="0049043C" w:rsidP="00581A19">
      <w:pPr>
        <w:pStyle w:val="Heading3"/>
        <w:spacing w:beforeLines="20" w:before="48" w:afterLines="20" w:after="48" w:line="240" w:lineRule="auto"/>
        <w:ind w:left="720" w:right="48"/>
        <w:jc w:val="center"/>
        <w:rPr>
          <w:rFonts w:ascii="Times New Roman" w:hAnsi="Times New Roman"/>
          <w:color w:val="0000FF"/>
        </w:rPr>
      </w:pPr>
      <w:r w:rsidRPr="00581A19">
        <w:rPr>
          <w:rFonts w:ascii="Times New Roman" w:hAnsi="Times New Roman"/>
          <w:color w:val="0000FF"/>
        </w:rPr>
        <w:t>TIN HỌC 8</w:t>
      </w:r>
    </w:p>
    <w:p w:rsidR="0049043C" w:rsidRPr="00581A19" w:rsidRDefault="0049043C" w:rsidP="00581A19">
      <w:pPr>
        <w:pStyle w:val="Heading3"/>
        <w:numPr>
          <w:ilvl w:val="0"/>
          <w:numId w:val="2"/>
        </w:numPr>
        <w:spacing w:beforeLines="20" w:before="48" w:afterLines="20" w:after="48" w:line="240" w:lineRule="auto"/>
        <w:ind w:right="48"/>
        <w:rPr>
          <w:rFonts w:ascii="Times New Roman" w:hAnsi="Times New Roman"/>
          <w:color w:val="0000FF"/>
        </w:rPr>
      </w:pPr>
      <w:r w:rsidRPr="00581A19">
        <w:rPr>
          <w:rFonts w:ascii="Times New Roman" w:hAnsi="Times New Roman"/>
          <w:color w:val="0000FF"/>
        </w:rPr>
        <w:t>Lý thuyết</w:t>
      </w:r>
    </w:p>
    <w:p w:rsidR="0049043C" w:rsidRPr="00581A19" w:rsidRDefault="0049043C" w:rsidP="00581A19">
      <w:pPr>
        <w:spacing w:beforeLines="20" w:before="48" w:afterLines="20" w:after="48"/>
        <w:rPr>
          <w:rFonts w:ascii="Times New Roman" w:hAnsi="Times New Roman" w:cs="Times New Roman"/>
          <w:sz w:val="26"/>
          <w:szCs w:val="26"/>
        </w:rPr>
      </w:pPr>
      <w:r w:rsidRPr="00581A19">
        <w:rPr>
          <w:rFonts w:ascii="Times New Roman" w:hAnsi="Times New Roman" w:cs="Times New Roman"/>
          <w:b/>
          <w:bCs/>
          <w:color w:val="00B0F0"/>
          <w:sz w:val="26"/>
          <w:szCs w:val="26"/>
        </w:rPr>
        <w:t>I. NỘI DUNG BÀI HỌC TRƯỚC</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 Nội dung chính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Cấu trúc lặp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lastRenderedPageBreak/>
        <w:t>- Câu lệnh for…do thể hiện cấu trúc lặp với số lần lặp cho trước</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1. Câu lệnh lặp – một lệnh hay nhiều lệnh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Xét ví dụ: tính tổng 100 số tự nhiên đầu tiên, tức là tính: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S = 1 + 2 + 3 + … + 100</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Hoạt động chính khi giải bài toán này là thực hiện phép cộng.</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INPUT: Dãy 100 số tự nhiên đầu tiên: 1, 2, …, 100.</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OUTPUT: Giá trị tổng 1 + 2 + … + 100.</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Thuật toán:</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B1: SUM ← 0; I ← 0.</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B2: SUM ←SUM + I; I← I + 1.</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B3: nếu I ≤ 100, thì quay lại bước 2. Ngược lại, thông báo giá trị SUM và kết thúc thuật toán.</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Kết luận:</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Cách mô tả hoạt động lặp trong thuật toán như ví dụ trên gọi là cấu trúc lặp.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Để chỉ thị cho máy tính thực hiện cấu trúc lặp với 1 câu lệnh, gọi là câu lệnh lặp.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2. Câu lệnh lặp for…do</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Câu lệnh lặp sẽ thực hiện câu lệnh nhiều lần, mỗi lần là 1 vòng lặp. số vòng lặp là biết trước và bằng giá trị cuối – giá trị đầu + 1</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Cú pháp: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For&lt;biến đếm &gt; := &lt;giá trị đầu&gt; to &lt;giá trị cuối&gt; do &lt;câu lệnh&gt;</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Biến đếm phải là kiểu nguyên. Ban đầu sẽ có giá trị đầu, sau mỗi vòng lặp biến đếm tự động tăng cho đến khi băng giá trị cuối.</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Ví dụ 1: chương trình in ra thứ tự lần lặp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color w:val="000000"/>
          <w:sz w:val="26"/>
          <w:szCs w:val="26"/>
        </w:rPr>
        <w:drawing>
          <wp:inline distT="0" distB="0" distL="0" distR="0" wp14:anchorId="4187C870" wp14:editId="11214C7A">
            <wp:extent cx="3305175" cy="3000375"/>
            <wp:effectExtent l="0" t="0" r="9525" b="9525"/>
            <wp:docPr id="11" name="Picture 11"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n học 8 Bài 7: Câu lệnh lặp - Lý thuyết Tin học 8 đầy đủ nhất"/>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305175" cy="3000375"/>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Ví dụ 2: để in 1 chữ ″O″ trên màn hình, nếu in chữ ″O″ nhiều lần ta sẽ thu được hình ảnh quả trứng rơi từ trên xuống.</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color w:val="000000"/>
          <w:sz w:val="26"/>
          <w:szCs w:val="26"/>
        </w:rPr>
        <w:drawing>
          <wp:inline distT="0" distB="0" distL="0" distR="0" wp14:anchorId="457FAB5A" wp14:editId="4DDD7D07">
            <wp:extent cx="3962400" cy="1504950"/>
            <wp:effectExtent l="0" t="0" r="0" b="0"/>
            <wp:docPr id="10" name="Picture 10"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in học 8 Bài 7: Câu lệnh lặp - Lý thuyết Tin học 8 đầy đủ nhất"/>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962400" cy="1504950"/>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lastRenderedPageBreak/>
        <w:t>- Trong ví dụ trên có sử dụng câu lệnh ghép, là nhiều lệnh đặt trong cặp từ khóa </w:t>
      </w:r>
      <w:r w:rsidRPr="00581A19">
        <w:rPr>
          <w:b/>
          <w:bCs/>
          <w:color w:val="000000"/>
          <w:sz w:val="26"/>
          <w:szCs w:val="26"/>
        </w:rPr>
        <w:t>begin</w:t>
      </w:r>
      <w:r w:rsidRPr="00581A19">
        <w:rPr>
          <w:color w:val="000000"/>
          <w:sz w:val="26"/>
          <w:szCs w:val="26"/>
        </w:rPr>
        <w:t> và </w:t>
      </w:r>
      <w:r w:rsidRPr="00581A19">
        <w:rPr>
          <w:b/>
          <w:bCs/>
          <w:color w:val="000000"/>
          <w:sz w:val="26"/>
          <w:szCs w:val="26"/>
        </w:rPr>
        <w:t>end</w:t>
      </w:r>
      <w:r w:rsidRPr="00581A19">
        <w:rPr>
          <w:color w:val="000000"/>
          <w:sz w:val="26"/>
          <w:szCs w:val="26"/>
        </w:rPr>
        <w:t>;</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3. Tính tổng và tích bằng câu lệnh lặp</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Ví dụ 1</w:t>
      </w:r>
      <w:r w:rsidRPr="00581A19">
        <w:rPr>
          <w:color w:val="000000"/>
          <w:sz w:val="26"/>
          <w:szCs w:val="26"/>
        </w:rPr>
        <w:t>: chương tình sau đây sẽ tính tổng của N số tự nhiên đầu tiên, với N là số tự nhiên được nhập vào từ bàn phím.</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color w:val="000000"/>
          <w:sz w:val="26"/>
          <w:szCs w:val="26"/>
        </w:rPr>
        <mc:AlternateContent>
          <mc:Choice Requires="wps">
            <w:drawing>
              <wp:inline distT="0" distB="0" distL="0" distR="0" wp14:anchorId="45124D82" wp14:editId="6A345781">
                <wp:extent cx="304800" cy="304800"/>
                <wp:effectExtent l="0" t="0" r="0" b="0"/>
                <wp:docPr id="9" name="Rectangle 9"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Lý thuyết Tin học 8 Bài 7: Câu lệnh lặp - Lý thuyết Tin học 8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BAHuQ0DAAAh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581A19">
        <w:rPr>
          <w:noProof/>
          <w:sz w:val="26"/>
          <w:szCs w:val="26"/>
        </w:rPr>
        <w:drawing>
          <wp:inline distT="0" distB="0" distL="0" distR="0" wp14:anchorId="750DE38D" wp14:editId="30DF8372">
            <wp:extent cx="3333750"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Ví dụ 2</w:t>
      </w:r>
      <w:r w:rsidRPr="00581A19">
        <w:rPr>
          <w:color w:val="000000"/>
          <w:sz w:val="26"/>
          <w:szCs w:val="26"/>
        </w:rPr>
        <w:t>: ta kí hiệu N! là tích N số tự nhiên đầu tiên, đọc là N giai thừa.</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N! = 1.2.3…N</w:t>
      </w:r>
    </w:p>
    <w:p w:rsidR="0049043C" w:rsidRPr="00581A19" w:rsidRDefault="0049043C" w:rsidP="00581A19">
      <w:pPr>
        <w:pStyle w:val="NormalWeb"/>
        <w:spacing w:beforeLines="20" w:before="48" w:beforeAutospacing="0" w:afterLines="20" w:after="48" w:afterAutospacing="0"/>
        <w:ind w:left="48" w:right="48"/>
        <w:jc w:val="both"/>
        <w:rPr>
          <w:sz w:val="26"/>
          <w:szCs w:val="26"/>
        </w:rPr>
      </w:pPr>
      <w:r w:rsidRPr="00581A19">
        <w:rPr>
          <w:noProof/>
          <w:color w:val="000000"/>
          <w:sz w:val="26"/>
          <w:szCs w:val="26"/>
        </w:rPr>
        <mc:AlternateContent>
          <mc:Choice Requires="wps">
            <w:drawing>
              <wp:inline distT="0" distB="0" distL="0" distR="0" wp14:anchorId="09C2838F" wp14:editId="063DC1F2">
                <wp:extent cx="304800" cy="304800"/>
                <wp:effectExtent l="0" t="0" r="0" b="0"/>
                <wp:docPr id="7" name="Rectangle 7"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Lý thuyết Tin học 8 Bài 7: Câu lệnh lặp - Lý thuyết Tin học 8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m65osOAwAAI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581A19">
        <w:rPr>
          <w:noProof/>
          <w:sz w:val="26"/>
          <w:szCs w:val="26"/>
        </w:rPr>
        <w:drawing>
          <wp:inline distT="0" distB="0" distL="0" distR="0" wp14:anchorId="0A460ED9" wp14:editId="3CB45B92">
            <wp:extent cx="333375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b/>
          <w:bCs/>
          <w:color w:val="00B0F0"/>
          <w:sz w:val="26"/>
          <w:szCs w:val="26"/>
        </w:rPr>
      </w:pPr>
      <w:r w:rsidRPr="00581A19">
        <w:rPr>
          <w:b/>
          <w:bCs/>
          <w:color w:val="00B0F0"/>
          <w:sz w:val="26"/>
          <w:szCs w:val="26"/>
        </w:rPr>
        <w:t xml:space="preserve">II. NỘI DUNG BÀI MỚI </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1. Mục đích, yêu cầu</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Viết chương trình Pascal có câu lệnh lặp for…do</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Tiếp tục nâng cao kĩ năng đọc và tìm hiểu chương trình.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8000"/>
          <w:sz w:val="26"/>
          <w:szCs w:val="26"/>
        </w:rPr>
        <w:t>2. Nội dung</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2. Nội dung</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Bài 1. Viết chương trình in ra màn hình bảng nhân của một số từ 1 đến 9, số được nhập từ bàn phím và dừng màn hình để có thể quan sát kết quả.</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a. Khởi động Pascal. Gõ chương trình sau:</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sz w:val="26"/>
          <w:szCs w:val="26"/>
        </w:rPr>
        <w:lastRenderedPageBreak/>
        <w:drawing>
          <wp:inline distT="0" distB="0" distL="0" distR="0" wp14:anchorId="6E29C77A" wp14:editId="53D6928C">
            <wp:extent cx="4638675" cy="229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38675" cy="2295525"/>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b. Tìm hiểu ý nghĩa của từng câu lệnh trong chương trình;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c. Chạy chương trình với các giá trị nhập vào lần lượt bằng 1, 2, …,10. Quan sát kết quả nhận được trên màn hình.</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Gợi ý:</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b. Ý nghĩa của câu lệnh for…do</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Cho I chạy từ 1 đến 10, in ra lần lượt các biểu thức N</w:t>
      </w:r>
      <w:r w:rsidRPr="00581A19">
        <w:rPr>
          <w:rFonts w:ascii="Cambria Math" w:hAnsi="Cambria Math" w:cs="Cambria Math"/>
          <w:color w:val="000000"/>
          <w:sz w:val="26"/>
          <w:szCs w:val="26"/>
        </w:rPr>
        <w:t>∗</w:t>
      </w:r>
      <w:r w:rsidRPr="00581A19">
        <w:rPr>
          <w:color w:val="000000"/>
          <w:sz w:val="26"/>
          <w:szCs w:val="26"/>
        </w:rPr>
        <w:t>i.</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c. Kết quả</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color w:val="000000"/>
          <w:sz w:val="26"/>
          <w:szCs w:val="26"/>
        </w:rPr>
        <mc:AlternateContent>
          <mc:Choice Requires="wps">
            <w:drawing>
              <wp:inline distT="0" distB="0" distL="0" distR="0" wp14:anchorId="69C0EF2E" wp14:editId="29A4AE40">
                <wp:extent cx="304800" cy="304800"/>
                <wp:effectExtent l="0" t="0" r="0" b="0"/>
                <wp:docPr id="4" name="Rectangle 4" descr="Lý thuyết Tin học 8 Bài thực hành 5: Sử dụng lệnh lặp For do - Lý thuyết Tin học 8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Lý thuyết Tin học 8 Bài thực hành 5: Sử dụng lệnh lặp For do - Lý thuyết Tin học 8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AqQUBKgMAAD0GAAAO&#10;AAAAAAAAAAAAAAAAAC4CAABkcnMvZTJvRG9jLnhtbFBLAQItABQABgAIAAAAIQBMoOks2AAAAAMB&#10;AAAPAAAAAAAAAAAAAAAAAIQFAABkcnMvZG93bnJldi54bWxQSwUGAAAAAAQABADzAAAAiQYAAAAA&#10;" filled="f" stroked="f">
                <o:lock v:ext="edit" aspectratio="t"/>
                <w10:anchorlock/>
              </v:rect>
            </w:pict>
          </mc:Fallback>
        </mc:AlternateContent>
      </w:r>
      <w:r w:rsidRPr="00581A19">
        <w:rPr>
          <w:noProof/>
          <w:sz w:val="26"/>
          <w:szCs w:val="26"/>
        </w:rPr>
        <w:drawing>
          <wp:inline distT="0" distB="0" distL="0" distR="0" wp14:anchorId="2DBD8E5D" wp14:editId="5C0B59B4">
            <wp:extent cx="29622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2275" cy="3124200"/>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Bài 2: Chỉnh sửa chương trình để làm đẹp kết quả trên màn hình như hình dưới đây:</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sz w:val="26"/>
          <w:szCs w:val="26"/>
        </w:rPr>
        <w:lastRenderedPageBreak/>
        <w:drawing>
          <wp:inline distT="0" distB="0" distL="0" distR="0" wp14:anchorId="3A7D3904" wp14:editId="71011422">
            <wp:extent cx="199072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90725" cy="3343275"/>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a. Chỉnh sửa câu lệnh lặp của chương trình như sau:</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noProof/>
          <w:sz w:val="26"/>
          <w:szCs w:val="26"/>
        </w:rPr>
        <w:drawing>
          <wp:inline distT="0" distB="0" distL="0" distR="0" wp14:anchorId="516E59B5" wp14:editId="11744A40">
            <wp:extent cx="38671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67150" cy="1352550"/>
                    </a:xfrm>
                    <a:prstGeom prst="rect">
                      <a:avLst/>
                    </a:prstGeom>
                    <a:noFill/>
                    <a:ln>
                      <a:noFill/>
                    </a:ln>
                  </pic:spPr>
                </pic:pic>
              </a:graphicData>
            </a:graphic>
          </wp:inline>
        </w:drawing>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Lưu ý:</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 Chỉ sử dụng các lệnh GotoXY, WhereX và WhereY sau khi khai báo thưu viện Crt của Pascal</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 Màn hình máy tính được chia thành các cột và các hàng, được tính bắt đầu từ góc trên bên trái. Câu lệnh GotoXY(a, b) có tác dụng đưa con trỏ về cột a, hàng b.</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 WhereX cho biết số thứ tự của cột và WhereY cho biết số thứ tự của hàng đang có con trỏ.</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b/>
          <w:bCs/>
          <w:color w:val="000000"/>
          <w:sz w:val="26"/>
          <w:szCs w:val="26"/>
        </w:rPr>
        <w:t>Ví dụ:</w:t>
      </w:r>
      <w:r w:rsidRPr="00581A19">
        <w:rPr>
          <w:color w:val="000000"/>
          <w:sz w:val="26"/>
          <w:szCs w:val="26"/>
        </w:rPr>
        <w:t> GotoXY(5,WhereY) đưa con trỏ về vị trí cột 5 của hàng hiện tại</w:t>
      </w:r>
    </w:p>
    <w:p w:rsidR="0049043C" w:rsidRPr="00581A19" w:rsidRDefault="0049043C" w:rsidP="00581A19">
      <w:pPr>
        <w:pStyle w:val="NormalWeb"/>
        <w:spacing w:beforeLines="20" w:before="48" w:beforeAutospacing="0" w:afterLines="20" w:after="48" w:afterAutospacing="0"/>
        <w:ind w:left="48" w:right="48"/>
        <w:jc w:val="both"/>
        <w:rPr>
          <w:color w:val="000000"/>
          <w:sz w:val="26"/>
          <w:szCs w:val="26"/>
        </w:rPr>
      </w:pPr>
      <w:r w:rsidRPr="00581A19">
        <w:rPr>
          <w:color w:val="000000"/>
          <w:sz w:val="26"/>
          <w:szCs w:val="26"/>
        </w:rPr>
        <w:t xml:space="preserve">b. Dịch và chạy chương trình với các giá trị gõ vào từ bàn phím. Quan sát kết quả nhận </w:t>
      </w:r>
    </w:p>
    <w:p w:rsidR="0049043C" w:rsidRPr="00581A19" w:rsidRDefault="0049043C" w:rsidP="00581A19">
      <w:pPr>
        <w:pStyle w:val="NormalWeb"/>
        <w:spacing w:beforeLines="20" w:before="48" w:beforeAutospacing="0" w:afterLines="20" w:after="48" w:afterAutospacing="0"/>
        <w:ind w:right="42"/>
        <w:jc w:val="both"/>
        <w:rPr>
          <w:rFonts w:eastAsia="Arial"/>
          <w:color w:val="000000"/>
          <w:sz w:val="26"/>
          <w:szCs w:val="26"/>
        </w:rPr>
      </w:pPr>
      <w:r w:rsidRPr="00581A19">
        <w:rPr>
          <w:rFonts w:eastAsia="Arial"/>
          <w:color w:val="000000"/>
          <w:sz w:val="26"/>
          <w:szCs w:val="26"/>
        </w:rPr>
        <w:t xml:space="preserve">* </w:t>
      </w:r>
      <w:r w:rsidRPr="00581A19">
        <w:rPr>
          <w:rFonts w:eastAsia="Arial"/>
          <w:b/>
          <w:bCs/>
          <w:color w:val="000000"/>
          <w:sz w:val="26"/>
          <w:szCs w:val="26"/>
          <w:u w:val="single"/>
        </w:rPr>
        <w:t>Lưu ý</w:t>
      </w:r>
      <w:r w:rsidRPr="00581A19">
        <w:rPr>
          <w:rFonts w:eastAsia="Arial"/>
          <w:color w:val="000000"/>
          <w:sz w:val="26"/>
          <w:szCs w:val="26"/>
        </w:rPr>
        <w:t xml:space="preserve"> Các em ghi nội dung lý thuyết vào tập bài học và làm bài tập vào giấy nộp tại phòng bảo vệ hạn chót là thứ 3 (7/4/2020)</w:t>
      </w:r>
    </w:p>
    <w:p w:rsidR="0049043C" w:rsidRPr="00581A19" w:rsidRDefault="0049043C" w:rsidP="00581A19">
      <w:pPr>
        <w:pBdr>
          <w:bottom w:val="single" w:sz="6" w:space="1" w:color="auto"/>
        </w:pBdr>
        <w:spacing w:beforeLines="20" w:before="48" w:afterLines="20" w:after="48"/>
        <w:rPr>
          <w:rFonts w:ascii="Times New Roman" w:hAnsi="Times New Roman" w:cs="Times New Roman"/>
          <w:sz w:val="26"/>
          <w:szCs w:val="26"/>
        </w:rPr>
      </w:pPr>
    </w:p>
    <w:p w:rsidR="00581A19" w:rsidRPr="00581A19" w:rsidRDefault="00581A19" w:rsidP="00581A19">
      <w:pPr>
        <w:spacing w:beforeLines="20" w:before="48" w:afterLines="20" w:after="48"/>
        <w:rPr>
          <w:rFonts w:ascii="Times New Roman" w:hAnsi="Times New Roman" w:cs="Times New Roman"/>
          <w:sz w:val="26"/>
          <w:szCs w:val="26"/>
        </w:rPr>
      </w:pPr>
    </w:p>
    <w:p w:rsidR="00581A19" w:rsidRPr="00581A19" w:rsidRDefault="00581A19" w:rsidP="00581A19">
      <w:pPr>
        <w:spacing w:before="20" w:after="20"/>
        <w:jc w:val="center"/>
        <w:rPr>
          <w:rFonts w:ascii="Times New Roman" w:hAnsi="Times New Roman" w:cs="Times New Roman"/>
          <w:b/>
          <w:color w:val="FF0000"/>
          <w:sz w:val="26"/>
          <w:szCs w:val="26"/>
        </w:rPr>
      </w:pPr>
      <w:r w:rsidRPr="00581A19">
        <w:rPr>
          <w:rFonts w:ascii="Times New Roman" w:hAnsi="Times New Roman" w:cs="Times New Roman"/>
          <w:b/>
          <w:color w:val="FF0000"/>
          <w:sz w:val="26"/>
          <w:szCs w:val="26"/>
        </w:rPr>
        <w:t>BÀI TẬP SINH 8 (</w:t>
      </w:r>
      <w:r>
        <w:rPr>
          <w:rFonts w:ascii="Times New Roman" w:hAnsi="Times New Roman" w:cs="Times New Roman"/>
          <w:b/>
          <w:color w:val="FF0000"/>
          <w:sz w:val="26"/>
          <w:szCs w:val="26"/>
        </w:rPr>
        <w:t>Đ</w:t>
      </w:r>
      <w:r w:rsidRPr="00581A19">
        <w:rPr>
          <w:rFonts w:ascii="Times New Roman" w:hAnsi="Times New Roman" w:cs="Times New Roman"/>
          <w:b/>
          <w:color w:val="FF0000"/>
          <w:sz w:val="26"/>
          <w:szCs w:val="26"/>
        </w:rPr>
        <w:t>ã</w:t>
      </w:r>
      <w:r>
        <w:rPr>
          <w:rFonts w:ascii="Times New Roman" w:hAnsi="Times New Roman" w:cs="Times New Roman"/>
          <w:b/>
          <w:color w:val="FF0000"/>
          <w:sz w:val="26"/>
          <w:szCs w:val="26"/>
        </w:rPr>
        <w:t xml:space="preserve"> g</w:t>
      </w:r>
      <w:r w:rsidRPr="00581A19">
        <w:rPr>
          <w:rFonts w:ascii="Times New Roman" w:hAnsi="Times New Roman" w:cs="Times New Roman"/>
          <w:b/>
          <w:color w:val="FF0000"/>
          <w:sz w:val="26"/>
          <w:szCs w:val="26"/>
        </w:rPr>
        <w:t>ửi</w:t>
      </w:r>
      <w:r>
        <w:rPr>
          <w:rFonts w:ascii="Times New Roman" w:hAnsi="Times New Roman" w:cs="Times New Roman"/>
          <w:b/>
          <w:color w:val="FF0000"/>
          <w:sz w:val="26"/>
          <w:szCs w:val="26"/>
        </w:rPr>
        <w:t xml:space="preserve"> tu</w:t>
      </w:r>
      <w:r w:rsidRPr="00581A19">
        <w:rPr>
          <w:rFonts w:ascii="Times New Roman" w:hAnsi="Times New Roman" w:cs="Times New Roman"/>
          <w:b/>
          <w:color w:val="FF0000"/>
          <w:sz w:val="26"/>
          <w:szCs w:val="26"/>
        </w:rPr>
        <w:t>ần</w:t>
      </w:r>
      <w:r>
        <w:rPr>
          <w:rFonts w:ascii="Times New Roman" w:hAnsi="Times New Roman" w:cs="Times New Roman"/>
          <w:b/>
          <w:color w:val="FF0000"/>
          <w:sz w:val="26"/>
          <w:szCs w:val="26"/>
        </w:rPr>
        <w:t xml:space="preserve"> 9</w:t>
      </w:r>
      <w:r w:rsidRPr="00581A19">
        <w:rPr>
          <w:rFonts w:ascii="Times New Roman" w:hAnsi="Times New Roman" w:cs="Times New Roman"/>
          <w:b/>
          <w:color w:val="FF0000"/>
          <w:sz w:val="26"/>
          <w:szCs w:val="26"/>
        </w:rPr>
        <w:t>)</w:t>
      </w:r>
    </w:p>
    <w:p w:rsidR="00581A19" w:rsidRPr="00581A19" w:rsidRDefault="00581A19" w:rsidP="00581A19">
      <w:pPr>
        <w:spacing w:before="20" w:after="20"/>
        <w:rPr>
          <w:rFonts w:ascii="Times New Roman" w:hAnsi="Times New Roman" w:cs="Times New Roman"/>
          <w:b/>
          <w:bCs/>
          <w:sz w:val="26"/>
          <w:szCs w:val="26"/>
        </w:rPr>
      </w:pPr>
      <w:r w:rsidRPr="00581A19">
        <w:rPr>
          <w:rFonts w:ascii="Times New Roman" w:hAnsi="Times New Roman" w:cs="Times New Roman"/>
          <w:b/>
          <w:bCs/>
          <w:sz w:val="26"/>
          <w:szCs w:val="26"/>
        </w:rPr>
        <w:t>Câu 1.</w:t>
      </w:r>
      <w:r w:rsidRPr="00581A19">
        <w:rPr>
          <w:rFonts w:ascii="Times New Roman" w:hAnsi="Times New Roman" w:cs="Times New Roman"/>
          <w:sz w:val="26"/>
          <w:szCs w:val="26"/>
        </w:rPr>
        <w:t xml:space="preserve"> </w:t>
      </w:r>
      <w:r w:rsidRPr="00581A19">
        <w:rPr>
          <w:rFonts w:ascii="Times New Roman" w:hAnsi="Times New Roman" w:cs="Times New Roman"/>
          <w:b/>
          <w:bCs/>
          <w:sz w:val="26"/>
          <w:szCs w:val="26"/>
        </w:rPr>
        <w:t>Hệ bài tiết nước tiểu gồm các cơ quan nào?</w:t>
      </w:r>
    </w:p>
    <w:p w:rsidR="00581A19" w:rsidRPr="00581A19" w:rsidRDefault="00581A19" w:rsidP="00581A19">
      <w:pPr>
        <w:numPr>
          <w:ilvl w:val="0"/>
          <w:numId w:val="3"/>
        </w:numPr>
        <w:tabs>
          <w:tab w:val="left" w:pos="5320"/>
        </w:tabs>
        <w:spacing w:before="20" w:after="20"/>
        <w:rPr>
          <w:rFonts w:ascii="Times New Roman" w:hAnsi="Times New Roman" w:cs="Times New Roman"/>
          <w:sz w:val="26"/>
          <w:szCs w:val="26"/>
        </w:rPr>
      </w:pPr>
      <w:r w:rsidRPr="00581A19">
        <w:rPr>
          <w:rFonts w:ascii="Times New Roman" w:hAnsi="Times New Roman" w:cs="Times New Roman"/>
          <w:sz w:val="26"/>
          <w:szCs w:val="26"/>
        </w:rPr>
        <w:t xml:space="preserve">Thận, cầu thận, bóng đái, ống đái.     </w:t>
      </w:r>
    </w:p>
    <w:p w:rsidR="00581A19" w:rsidRPr="00581A19" w:rsidRDefault="00581A19" w:rsidP="00581A19">
      <w:pPr>
        <w:numPr>
          <w:ilvl w:val="0"/>
          <w:numId w:val="3"/>
        </w:numPr>
        <w:tabs>
          <w:tab w:val="left" w:pos="5320"/>
        </w:tabs>
        <w:spacing w:before="20" w:after="20"/>
        <w:rPr>
          <w:rFonts w:ascii="Times New Roman" w:hAnsi="Times New Roman" w:cs="Times New Roman"/>
          <w:sz w:val="26"/>
          <w:szCs w:val="26"/>
        </w:rPr>
      </w:pPr>
      <w:r w:rsidRPr="00581A19">
        <w:rPr>
          <w:rFonts w:ascii="Times New Roman" w:hAnsi="Times New Roman" w:cs="Times New Roman"/>
          <w:sz w:val="26"/>
          <w:szCs w:val="26"/>
        </w:rPr>
        <w:t>Thận, bóng đái, ống đái, cầu thận.</w:t>
      </w:r>
    </w:p>
    <w:p w:rsidR="00581A19" w:rsidRPr="00581A19" w:rsidRDefault="00581A19" w:rsidP="00581A19">
      <w:pPr>
        <w:tabs>
          <w:tab w:val="left" w:pos="5320"/>
        </w:tabs>
        <w:spacing w:before="20" w:after="20"/>
        <w:rPr>
          <w:rFonts w:ascii="Times New Roman" w:hAnsi="Times New Roman" w:cs="Times New Roman"/>
          <w:sz w:val="26"/>
          <w:szCs w:val="26"/>
        </w:rPr>
      </w:pPr>
      <w:r w:rsidRPr="00581A19">
        <w:rPr>
          <w:rFonts w:ascii="Times New Roman" w:hAnsi="Times New Roman" w:cs="Times New Roman"/>
          <w:sz w:val="26"/>
          <w:szCs w:val="26"/>
        </w:rPr>
        <w:t xml:space="preserve">C. Thận, ống thận, cầu thận, nang cầu thận.    </w:t>
      </w:r>
    </w:p>
    <w:p w:rsidR="00581A19" w:rsidRPr="00581A19" w:rsidRDefault="00581A19" w:rsidP="00581A19">
      <w:pPr>
        <w:tabs>
          <w:tab w:val="left" w:pos="5320"/>
        </w:tabs>
        <w:spacing w:before="20" w:after="20"/>
        <w:rPr>
          <w:rFonts w:ascii="Times New Roman" w:hAnsi="Times New Roman" w:cs="Times New Roman"/>
          <w:sz w:val="26"/>
          <w:szCs w:val="26"/>
        </w:rPr>
      </w:pPr>
      <w:r w:rsidRPr="00581A19">
        <w:rPr>
          <w:rFonts w:ascii="Times New Roman" w:hAnsi="Times New Roman" w:cs="Times New Roman"/>
          <w:sz w:val="26"/>
          <w:szCs w:val="26"/>
        </w:rPr>
        <w:t>D. Thận, ống dẫn nước tiểu, bóng đái, ống đái.</w:t>
      </w:r>
    </w:p>
    <w:p w:rsidR="00581A19" w:rsidRPr="00581A19" w:rsidRDefault="00581A19" w:rsidP="00581A19">
      <w:pPr>
        <w:spacing w:before="20" w:after="20"/>
        <w:rPr>
          <w:rFonts w:ascii="Times New Roman" w:hAnsi="Times New Roman" w:cs="Times New Roman"/>
          <w:sz w:val="26"/>
          <w:szCs w:val="26"/>
        </w:rPr>
      </w:pPr>
      <w:r w:rsidRPr="00581A19">
        <w:rPr>
          <w:rFonts w:ascii="Times New Roman" w:hAnsi="Times New Roman" w:cs="Times New Roman"/>
          <w:b/>
          <w:bCs/>
          <w:sz w:val="26"/>
          <w:szCs w:val="26"/>
        </w:rPr>
        <w:t>Câu 2</w:t>
      </w:r>
      <w:r w:rsidRPr="00581A19">
        <w:rPr>
          <w:rFonts w:ascii="Times New Roman" w:hAnsi="Times New Roman" w:cs="Times New Roman"/>
          <w:sz w:val="26"/>
          <w:szCs w:val="26"/>
        </w:rPr>
        <w:t xml:space="preserve">. </w:t>
      </w:r>
      <w:r w:rsidRPr="00581A19">
        <w:rPr>
          <w:rFonts w:ascii="Times New Roman" w:hAnsi="Times New Roman" w:cs="Times New Roman"/>
          <w:b/>
          <w:bCs/>
          <w:sz w:val="26"/>
          <w:szCs w:val="26"/>
        </w:rPr>
        <w:t>Các vùng chức năng nào chỉ có ở người?</w:t>
      </w:r>
    </w:p>
    <w:p w:rsidR="00581A19" w:rsidRPr="00581A19" w:rsidRDefault="00581A19" w:rsidP="00581A19">
      <w:pPr>
        <w:numPr>
          <w:ilvl w:val="0"/>
          <w:numId w:val="4"/>
        </w:numPr>
        <w:tabs>
          <w:tab w:val="left" w:pos="5600"/>
        </w:tabs>
        <w:spacing w:before="20" w:after="20"/>
        <w:rPr>
          <w:rFonts w:ascii="Times New Roman" w:hAnsi="Times New Roman" w:cs="Times New Roman"/>
          <w:sz w:val="26"/>
          <w:szCs w:val="26"/>
        </w:rPr>
      </w:pPr>
      <w:r w:rsidRPr="00581A19">
        <w:rPr>
          <w:rFonts w:ascii="Times New Roman" w:hAnsi="Times New Roman" w:cs="Times New Roman"/>
          <w:sz w:val="26"/>
          <w:szCs w:val="26"/>
        </w:rPr>
        <w:t>Vận động ngôn ngữ nói và viết</w:t>
      </w:r>
      <w:r w:rsidRPr="00581A19">
        <w:rPr>
          <w:rFonts w:ascii="Times New Roman" w:hAnsi="Times New Roman" w:cs="Times New Roman"/>
          <w:sz w:val="26"/>
          <w:szCs w:val="26"/>
        </w:rPr>
        <w:tab/>
        <w:t xml:space="preserve">B. Thị giác               </w:t>
      </w:r>
    </w:p>
    <w:p w:rsidR="00581A19" w:rsidRPr="00581A19" w:rsidRDefault="00581A19" w:rsidP="00581A19">
      <w:pPr>
        <w:tabs>
          <w:tab w:val="left" w:pos="5600"/>
        </w:tabs>
        <w:spacing w:before="20" w:after="20"/>
        <w:rPr>
          <w:rFonts w:ascii="Times New Roman" w:hAnsi="Times New Roman" w:cs="Times New Roman"/>
          <w:sz w:val="26"/>
          <w:szCs w:val="26"/>
        </w:rPr>
      </w:pPr>
      <w:r w:rsidRPr="00581A19">
        <w:rPr>
          <w:rFonts w:ascii="Times New Roman" w:hAnsi="Times New Roman" w:cs="Times New Roman"/>
          <w:sz w:val="26"/>
          <w:szCs w:val="26"/>
        </w:rPr>
        <w:t>C. Thính giác</w:t>
      </w:r>
      <w:r w:rsidRPr="00581A19">
        <w:rPr>
          <w:rFonts w:ascii="Times New Roman" w:hAnsi="Times New Roman" w:cs="Times New Roman"/>
          <w:sz w:val="26"/>
          <w:szCs w:val="26"/>
        </w:rPr>
        <w:tab/>
        <w:t>D. Vận động.</w:t>
      </w:r>
    </w:p>
    <w:p w:rsidR="00581A19" w:rsidRPr="00581A19" w:rsidRDefault="00581A19" w:rsidP="00581A19">
      <w:pPr>
        <w:tabs>
          <w:tab w:val="left" w:pos="5600"/>
        </w:tabs>
        <w:spacing w:before="20" w:after="20"/>
        <w:rPr>
          <w:rFonts w:ascii="Times New Roman" w:hAnsi="Times New Roman" w:cs="Times New Roman"/>
          <w:sz w:val="26"/>
          <w:szCs w:val="26"/>
        </w:rPr>
      </w:pPr>
      <w:r w:rsidRPr="00581A19">
        <w:rPr>
          <w:rFonts w:ascii="Times New Roman" w:hAnsi="Times New Roman" w:cs="Times New Roman"/>
          <w:b/>
          <w:bCs/>
          <w:sz w:val="26"/>
          <w:szCs w:val="26"/>
        </w:rPr>
        <w:t>Câu 3. Rãnh liên bán cầu chia não thành:</w:t>
      </w:r>
    </w:p>
    <w:p w:rsidR="00581A19" w:rsidRPr="00581A19" w:rsidRDefault="00581A19" w:rsidP="00581A19">
      <w:pPr>
        <w:numPr>
          <w:ilvl w:val="0"/>
          <w:numId w:val="5"/>
        </w:num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2 phần.       B. 3 phần.       C. 4 phần.</w:t>
      </w:r>
      <w:r w:rsidRPr="00581A19">
        <w:rPr>
          <w:rFonts w:ascii="Times New Roman" w:hAnsi="Times New Roman" w:cs="Times New Roman"/>
          <w:sz w:val="26"/>
          <w:szCs w:val="26"/>
        </w:rPr>
        <w:tab/>
        <w:t xml:space="preserve">    D. 5 phần.</w:t>
      </w:r>
    </w:p>
    <w:p w:rsidR="00581A19" w:rsidRPr="00581A19" w:rsidRDefault="00581A19" w:rsidP="00581A19">
      <w:pPr>
        <w:widowControl w:val="0"/>
        <w:autoSpaceDE w:val="0"/>
        <w:autoSpaceDN w:val="0"/>
        <w:spacing w:before="20" w:after="20"/>
        <w:rPr>
          <w:rFonts w:ascii="Times New Roman" w:hAnsi="Times New Roman" w:cs="Times New Roman"/>
          <w:b/>
          <w:bCs/>
          <w:sz w:val="26"/>
          <w:szCs w:val="26"/>
        </w:rPr>
      </w:pPr>
      <w:r w:rsidRPr="00581A19">
        <w:rPr>
          <w:rFonts w:ascii="Times New Roman" w:hAnsi="Times New Roman" w:cs="Times New Roman"/>
          <w:b/>
          <w:bCs/>
          <w:sz w:val="26"/>
          <w:szCs w:val="26"/>
        </w:rPr>
        <w:lastRenderedPageBreak/>
        <w:t>Câu 4</w:t>
      </w:r>
      <w:r w:rsidRPr="00581A19">
        <w:rPr>
          <w:rFonts w:ascii="Times New Roman" w:hAnsi="Times New Roman" w:cs="Times New Roman"/>
          <w:sz w:val="26"/>
          <w:szCs w:val="26"/>
        </w:rPr>
        <w:t xml:space="preserve">. </w:t>
      </w:r>
      <w:r w:rsidRPr="00581A19">
        <w:rPr>
          <w:rFonts w:ascii="Times New Roman" w:hAnsi="Times New Roman" w:cs="Times New Roman"/>
          <w:b/>
          <w:bCs/>
          <w:sz w:val="26"/>
          <w:szCs w:val="26"/>
        </w:rPr>
        <w:t>Dưới vỏ đại não là chất trắng trong đó có chứa các:</w:t>
      </w:r>
    </w:p>
    <w:p w:rsidR="00581A19" w:rsidRPr="00581A19" w:rsidRDefault="00581A19" w:rsidP="00581A19">
      <w:pPr>
        <w:widowControl w:val="0"/>
        <w:numPr>
          <w:ilvl w:val="0"/>
          <w:numId w:val="7"/>
        </w:numPr>
        <w:tabs>
          <w:tab w:val="left" w:pos="4050"/>
        </w:tabs>
        <w:autoSpaceDE w:val="0"/>
        <w:autoSpaceDN w:val="0"/>
        <w:spacing w:before="20" w:after="20"/>
        <w:rPr>
          <w:rFonts w:ascii="Times New Roman" w:hAnsi="Times New Roman" w:cs="Times New Roman"/>
          <w:sz w:val="26"/>
          <w:szCs w:val="26"/>
          <w:lang w:val="fr-FR"/>
        </w:rPr>
      </w:pPr>
      <w:r w:rsidRPr="00581A19">
        <w:rPr>
          <w:rFonts w:ascii="Times New Roman" w:hAnsi="Times New Roman" w:cs="Times New Roman"/>
          <w:sz w:val="26"/>
          <w:szCs w:val="26"/>
        </w:rPr>
        <w:t xml:space="preserve">nhân tế bào.         B. nhân phụ.           </w:t>
      </w:r>
      <w:r w:rsidRPr="00581A19">
        <w:rPr>
          <w:rFonts w:ascii="Times New Roman" w:hAnsi="Times New Roman" w:cs="Times New Roman"/>
          <w:sz w:val="26"/>
          <w:szCs w:val="26"/>
          <w:lang w:val="fr-FR"/>
        </w:rPr>
        <w:t>C. nhân con.</w:t>
      </w:r>
      <w:r w:rsidRPr="00581A19">
        <w:rPr>
          <w:rFonts w:ascii="Times New Roman" w:hAnsi="Times New Roman" w:cs="Times New Roman"/>
          <w:sz w:val="26"/>
          <w:szCs w:val="26"/>
          <w:lang w:val="fr-FR"/>
        </w:rPr>
        <w:tab/>
        <w:t>D. nhân nền.</w:t>
      </w:r>
    </w:p>
    <w:p w:rsidR="00581A19" w:rsidRPr="00581A19" w:rsidRDefault="00581A19" w:rsidP="00581A19">
      <w:pPr>
        <w:spacing w:before="20" w:after="20"/>
        <w:rPr>
          <w:rFonts w:ascii="Times New Roman" w:hAnsi="Times New Roman" w:cs="Times New Roman"/>
          <w:b/>
          <w:sz w:val="26"/>
          <w:szCs w:val="26"/>
          <w:lang w:val="fr-FR"/>
        </w:rPr>
      </w:pPr>
      <w:r w:rsidRPr="00581A19">
        <w:rPr>
          <w:rFonts w:ascii="Times New Roman" w:hAnsi="Times New Roman" w:cs="Times New Roman"/>
          <w:b/>
          <w:sz w:val="26"/>
          <w:szCs w:val="26"/>
          <w:lang w:val="fr-FR"/>
        </w:rPr>
        <w:t>Câu 5. Quan sát vật rõ nhất khi ảnh của vật rơi vào:</w:t>
      </w:r>
    </w:p>
    <w:p w:rsidR="00581A19" w:rsidRPr="00581A19" w:rsidRDefault="00581A19" w:rsidP="00581A19">
      <w:pPr>
        <w:tabs>
          <w:tab w:val="left" w:pos="4050"/>
        </w:tabs>
        <w:spacing w:before="20" w:after="20"/>
        <w:rPr>
          <w:rFonts w:ascii="Times New Roman" w:hAnsi="Times New Roman" w:cs="Times New Roman"/>
          <w:sz w:val="26"/>
          <w:szCs w:val="26"/>
          <w:lang w:val="fr-FR"/>
        </w:rPr>
      </w:pPr>
      <w:r w:rsidRPr="00581A19">
        <w:rPr>
          <w:rFonts w:ascii="Times New Roman" w:hAnsi="Times New Roman" w:cs="Times New Roman"/>
          <w:sz w:val="26"/>
          <w:szCs w:val="26"/>
          <w:lang w:val="fr-FR"/>
        </w:rPr>
        <w:t xml:space="preserve">A. điểm vàng.                           B. điểm mù.         </w:t>
      </w:r>
    </w:p>
    <w:p w:rsidR="00581A19" w:rsidRPr="00581A19" w:rsidRDefault="00581A19" w:rsidP="00581A19">
      <w:pPr>
        <w:tabs>
          <w:tab w:val="left" w:pos="4050"/>
        </w:tabs>
        <w:spacing w:before="20" w:after="20"/>
        <w:rPr>
          <w:rFonts w:ascii="Times New Roman" w:hAnsi="Times New Roman" w:cs="Times New Roman"/>
          <w:sz w:val="26"/>
          <w:szCs w:val="26"/>
          <w:lang w:val="fr-FR"/>
        </w:rPr>
      </w:pPr>
      <w:r w:rsidRPr="00581A19">
        <w:rPr>
          <w:rFonts w:ascii="Times New Roman" w:hAnsi="Times New Roman" w:cs="Times New Roman"/>
          <w:sz w:val="26"/>
          <w:szCs w:val="26"/>
          <w:lang w:val="fr-FR"/>
        </w:rPr>
        <w:t>C. vùng sát điểm mù.               D. giữa điểm mù và điểm vàng.</w:t>
      </w:r>
    </w:p>
    <w:p w:rsidR="00581A19" w:rsidRPr="00581A19" w:rsidRDefault="00581A19" w:rsidP="00581A19">
      <w:pPr>
        <w:tabs>
          <w:tab w:val="left" w:pos="5600"/>
        </w:tabs>
        <w:spacing w:before="20" w:after="20"/>
        <w:rPr>
          <w:rFonts w:ascii="Times New Roman" w:hAnsi="Times New Roman" w:cs="Times New Roman"/>
          <w:sz w:val="26"/>
          <w:szCs w:val="26"/>
          <w:lang w:val="fr-FR"/>
        </w:rPr>
      </w:pPr>
      <w:r w:rsidRPr="00581A19">
        <w:rPr>
          <w:rFonts w:ascii="Times New Roman" w:hAnsi="Times New Roman" w:cs="Times New Roman"/>
          <w:b/>
          <w:bCs/>
          <w:sz w:val="26"/>
          <w:szCs w:val="26"/>
          <w:lang w:val="fr-FR"/>
        </w:rPr>
        <w:t>Câu 6</w:t>
      </w:r>
      <w:r w:rsidRPr="00581A19">
        <w:rPr>
          <w:rFonts w:ascii="Times New Roman" w:hAnsi="Times New Roman" w:cs="Times New Roman"/>
          <w:sz w:val="26"/>
          <w:szCs w:val="26"/>
          <w:lang w:val="fr-FR"/>
        </w:rPr>
        <w:t>.</w:t>
      </w:r>
      <w:r w:rsidRPr="00581A19">
        <w:rPr>
          <w:rFonts w:ascii="Times New Roman" w:hAnsi="Times New Roman" w:cs="Times New Roman"/>
          <w:b/>
          <w:bCs/>
          <w:sz w:val="26"/>
          <w:szCs w:val="26"/>
          <w:lang w:val="fr-FR"/>
        </w:rPr>
        <w:t xml:space="preserve"> Nước tiểu là sản phẩm bài tiết của cơ quan nào?</w:t>
      </w:r>
    </w:p>
    <w:p w:rsidR="00581A19" w:rsidRPr="00581A19" w:rsidRDefault="00581A19" w:rsidP="00581A19">
      <w:pPr>
        <w:numPr>
          <w:ilvl w:val="0"/>
          <w:numId w:val="6"/>
        </w:num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Da.                 B. Thận.                    C. Phổi.</w:t>
      </w:r>
      <w:r w:rsidRPr="00581A19">
        <w:rPr>
          <w:rFonts w:ascii="Times New Roman" w:hAnsi="Times New Roman" w:cs="Times New Roman"/>
          <w:sz w:val="26"/>
          <w:szCs w:val="26"/>
        </w:rPr>
        <w:tab/>
        <w:t xml:space="preserve">                   D. Bể thận.</w:t>
      </w:r>
    </w:p>
    <w:p w:rsidR="00581A19" w:rsidRPr="00581A19" w:rsidRDefault="00581A19" w:rsidP="00581A19">
      <w:pPr>
        <w:spacing w:before="20" w:after="20"/>
        <w:rPr>
          <w:rFonts w:ascii="Times New Roman" w:hAnsi="Times New Roman" w:cs="Times New Roman"/>
          <w:sz w:val="26"/>
          <w:szCs w:val="26"/>
        </w:rPr>
      </w:pPr>
      <w:r w:rsidRPr="00581A19">
        <w:rPr>
          <w:rFonts w:ascii="Times New Roman" w:hAnsi="Times New Roman" w:cs="Times New Roman"/>
          <w:b/>
          <w:bCs/>
          <w:sz w:val="26"/>
          <w:szCs w:val="26"/>
        </w:rPr>
        <w:t>Câu 7</w:t>
      </w:r>
      <w:r w:rsidRPr="00581A19">
        <w:rPr>
          <w:rFonts w:ascii="Times New Roman" w:hAnsi="Times New Roman" w:cs="Times New Roman"/>
          <w:sz w:val="26"/>
          <w:szCs w:val="26"/>
        </w:rPr>
        <w:t>.</w:t>
      </w:r>
      <w:r w:rsidRPr="00581A19">
        <w:rPr>
          <w:rFonts w:ascii="Times New Roman" w:hAnsi="Times New Roman" w:cs="Times New Roman"/>
          <w:b/>
          <w:bCs/>
          <w:sz w:val="26"/>
          <w:szCs w:val="26"/>
        </w:rPr>
        <w:t xml:space="preserve"> Cấu tạo của da gồm những lớp nào?</w:t>
      </w:r>
    </w:p>
    <w:p w:rsidR="00581A19" w:rsidRPr="00581A19" w:rsidRDefault="00581A19" w:rsidP="00581A19">
      <w:p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A. Lớp biểu bì, lớp cơ, lớp mỡ.        B. Lớp mỡ, lớp bì, lớp cơ.</w:t>
      </w:r>
    </w:p>
    <w:p w:rsidR="00581A19" w:rsidRPr="00581A19" w:rsidRDefault="00581A19" w:rsidP="00581A19">
      <w:p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C. Lớp biểu bì, lớp bì, lớp cơ.</w:t>
      </w:r>
      <w:r w:rsidRPr="00581A19">
        <w:rPr>
          <w:rFonts w:ascii="Times New Roman" w:hAnsi="Times New Roman" w:cs="Times New Roman"/>
          <w:sz w:val="26"/>
          <w:szCs w:val="26"/>
        </w:rPr>
        <w:tab/>
        <w:t>D. Lớp biểu bì, lớp bì, lớp mỡ dưới da.</w:t>
      </w:r>
    </w:p>
    <w:p w:rsidR="00581A19" w:rsidRPr="00581A19" w:rsidRDefault="00581A19" w:rsidP="00581A19">
      <w:pPr>
        <w:spacing w:before="20" w:after="20"/>
        <w:rPr>
          <w:rFonts w:ascii="Times New Roman" w:hAnsi="Times New Roman" w:cs="Times New Roman"/>
          <w:b/>
          <w:sz w:val="26"/>
          <w:szCs w:val="26"/>
        </w:rPr>
      </w:pPr>
      <w:r w:rsidRPr="00581A19">
        <w:rPr>
          <w:rFonts w:ascii="Times New Roman" w:hAnsi="Times New Roman" w:cs="Times New Roman"/>
          <w:b/>
          <w:sz w:val="26"/>
          <w:szCs w:val="26"/>
        </w:rPr>
        <w:t>Câu 8. Lớp mỡ dưới da có vai trò gì?</w:t>
      </w:r>
    </w:p>
    <w:p w:rsidR="00581A19" w:rsidRPr="00581A19" w:rsidRDefault="00581A19" w:rsidP="00581A19">
      <w:p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A. Chứa mỡ dự trữ và cách nhiệt.</w:t>
      </w:r>
      <w:r w:rsidRPr="00581A19">
        <w:rPr>
          <w:rFonts w:ascii="Times New Roman" w:hAnsi="Times New Roman" w:cs="Times New Roman"/>
          <w:sz w:val="26"/>
          <w:szCs w:val="26"/>
        </w:rPr>
        <w:tab/>
        <w:t>B. Giúp da luôn mềm mại.</w:t>
      </w:r>
    </w:p>
    <w:p w:rsidR="00581A19" w:rsidRPr="00581A19" w:rsidRDefault="00581A19" w:rsidP="00581A19">
      <w:pPr>
        <w:tabs>
          <w:tab w:val="left" w:pos="4050"/>
          <w:tab w:val="left" w:pos="5130"/>
        </w:tabs>
        <w:spacing w:before="20" w:after="20"/>
        <w:rPr>
          <w:rFonts w:ascii="Times New Roman" w:hAnsi="Times New Roman" w:cs="Times New Roman"/>
          <w:sz w:val="26"/>
          <w:szCs w:val="26"/>
        </w:rPr>
      </w:pPr>
      <w:r w:rsidRPr="00581A19">
        <w:rPr>
          <w:rFonts w:ascii="Times New Roman" w:hAnsi="Times New Roman" w:cs="Times New Roman"/>
          <w:sz w:val="26"/>
          <w:szCs w:val="26"/>
        </w:rPr>
        <w:t>C. Giúp da không bị thấm nước.</w:t>
      </w:r>
      <w:r w:rsidRPr="00581A19">
        <w:rPr>
          <w:rFonts w:ascii="Times New Roman" w:hAnsi="Times New Roman" w:cs="Times New Roman"/>
          <w:sz w:val="26"/>
          <w:szCs w:val="26"/>
        </w:rPr>
        <w:tab/>
        <w:t>D. Cảm thụ xúc giác: nóng, lạnh.</w:t>
      </w:r>
    </w:p>
    <w:p w:rsidR="00581A19" w:rsidRPr="00581A19" w:rsidRDefault="00581A19" w:rsidP="00581A19">
      <w:pPr>
        <w:widowControl w:val="0"/>
        <w:autoSpaceDE w:val="0"/>
        <w:autoSpaceDN w:val="0"/>
        <w:spacing w:before="20" w:after="20"/>
        <w:rPr>
          <w:rFonts w:ascii="Times New Roman" w:hAnsi="Times New Roman" w:cs="Times New Roman"/>
          <w:sz w:val="26"/>
          <w:szCs w:val="26"/>
        </w:rPr>
      </w:pPr>
      <w:r w:rsidRPr="00581A19">
        <w:rPr>
          <w:rFonts w:ascii="Times New Roman" w:hAnsi="Times New Roman" w:cs="Times New Roman"/>
          <w:b/>
          <w:bCs/>
          <w:sz w:val="26"/>
          <w:szCs w:val="26"/>
        </w:rPr>
        <w:t>Câu 9</w:t>
      </w:r>
      <w:r w:rsidRPr="00581A19">
        <w:rPr>
          <w:rFonts w:ascii="Times New Roman" w:hAnsi="Times New Roman" w:cs="Times New Roman"/>
          <w:sz w:val="26"/>
          <w:szCs w:val="26"/>
        </w:rPr>
        <w:t>.</w:t>
      </w:r>
      <w:r w:rsidRPr="00581A19">
        <w:rPr>
          <w:rFonts w:ascii="Times New Roman" w:hAnsi="Times New Roman" w:cs="Times New Roman"/>
          <w:b/>
          <w:bCs/>
          <w:sz w:val="26"/>
          <w:szCs w:val="26"/>
        </w:rPr>
        <w:t xml:space="preserve"> Bộ phận nào của mắt có vai trò bảo vệ?</w:t>
      </w:r>
    </w:p>
    <w:p w:rsidR="00581A19" w:rsidRPr="00581A19" w:rsidRDefault="00581A19" w:rsidP="00581A19">
      <w:pPr>
        <w:widowControl w:val="0"/>
        <w:tabs>
          <w:tab w:val="left" w:pos="4050"/>
        </w:tabs>
        <w:autoSpaceDE w:val="0"/>
        <w:autoSpaceDN w:val="0"/>
        <w:spacing w:before="20" w:after="20"/>
        <w:rPr>
          <w:rFonts w:ascii="Times New Roman" w:hAnsi="Times New Roman" w:cs="Times New Roman"/>
          <w:sz w:val="26"/>
          <w:szCs w:val="26"/>
        </w:rPr>
      </w:pPr>
      <w:r w:rsidRPr="00581A19">
        <w:rPr>
          <w:rFonts w:ascii="Times New Roman" w:hAnsi="Times New Roman" w:cs="Times New Roman"/>
          <w:sz w:val="26"/>
          <w:szCs w:val="26"/>
        </w:rPr>
        <w:t>A. Thể thủy tinh.         B. Màng cứng.        C. Màng mạch.    D. Màng lưới.</w:t>
      </w:r>
      <w:r w:rsidRPr="00581A19">
        <w:rPr>
          <w:rFonts w:ascii="Times New Roman" w:hAnsi="Times New Roman" w:cs="Times New Roman"/>
          <w:sz w:val="26"/>
          <w:szCs w:val="26"/>
        </w:rPr>
        <w:tab/>
      </w:r>
    </w:p>
    <w:p w:rsidR="00581A19" w:rsidRPr="00581A19" w:rsidRDefault="00581A19" w:rsidP="00581A19">
      <w:pPr>
        <w:spacing w:before="20" w:after="20"/>
        <w:rPr>
          <w:rFonts w:ascii="Times New Roman" w:hAnsi="Times New Roman" w:cs="Times New Roman"/>
          <w:b/>
          <w:sz w:val="26"/>
          <w:szCs w:val="26"/>
        </w:rPr>
      </w:pPr>
      <w:r w:rsidRPr="00581A19">
        <w:rPr>
          <w:rFonts w:ascii="Times New Roman" w:hAnsi="Times New Roman" w:cs="Times New Roman"/>
          <w:b/>
          <w:sz w:val="26"/>
          <w:szCs w:val="26"/>
        </w:rPr>
        <w:t>Câu 10. Phần nào của não có chức năng phối hợp các cử động phức tạp và thăng bằng?</w:t>
      </w:r>
    </w:p>
    <w:p w:rsidR="00581A19" w:rsidRPr="00581A19" w:rsidRDefault="00581A19" w:rsidP="00581A19">
      <w:p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 xml:space="preserve">A. Đại não.            B. Trụ não.          C. Não trung gian.      </w:t>
      </w:r>
      <w:r w:rsidRPr="00581A19">
        <w:rPr>
          <w:rFonts w:ascii="Times New Roman" w:hAnsi="Times New Roman" w:cs="Times New Roman"/>
          <w:sz w:val="26"/>
          <w:szCs w:val="26"/>
        </w:rPr>
        <w:tab/>
        <w:t>D. Tiểu não.</w:t>
      </w:r>
    </w:p>
    <w:p w:rsidR="00581A19" w:rsidRPr="00581A19" w:rsidRDefault="00581A19" w:rsidP="00581A19">
      <w:pPr>
        <w:spacing w:before="20" w:after="20"/>
        <w:rPr>
          <w:rFonts w:ascii="Times New Roman" w:hAnsi="Times New Roman" w:cs="Times New Roman"/>
          <w:sz w:val="26"/>
          <w:szCs w:val="26"/>
        </w:rPr>
      </w:pPr>
      <w:r w:rsidRPr="00581A19">
        <w:rPr>
          <w:rFonts w:ascii="Times New Roman" w:hAnsi="Times New Roman" w:cs="Times New Roman"/>
          <w:b/>
          <w:iCs/>
          <w:sz w:val="26"/>
          <w:szCs w:val="26"/>
        </w:rPr>
        <w:t>Câu 1</w:t>
      </w:r>
      <w:r w:rsidRPr="00581A19">
        <w:rPr>
          <w:rFonts w:ascii="Times New Roman" w:hAnsi="Times New Roman" w:cs="Times New Roman"/>
          <w:b/>
          <w:sz w:val="26"/>
          <w:szCs w:val="26"/>
        </w:rPr>
        <w:t>1.</w:t>
      </w:r>
      <w:r w:rsidRPr="00581A19">
        <w:rPr>
          <w:rFonts w:ascii="Times New Roman" w:hAnsi="Times New Roman" w:cs="Times New Roman"/>
          <w:sz w:val="26"/>
          <w:szCs w:val="26"/>
        </w:rPr>
        <w:t xml:space="preserve"> </w:t>
      </w:r>
      <w:r w:rsidRPr="00581A19">
        <w:rPr>
          <w:rFonts w:ascii="Times New Roman" w:hAnsi="Times New Roman" w:cs="Times New Roman"/>
          <w:b/>
          <w:bCs/>
          <w:sz w:val="26"/>
          <w:szCs w:val="26"/>
        </w:rPr>
        <w:t>Tế bào thụ cảm thị giác nằm ở:</w:t>
      </w:r>
    </w:p>
    <w:p w:rsidR="00581A19" w:rsidRPr="00581A19" w:rsidRDefault="00581A19" w:rsidP="00581A19">
      <w:pPr>
        <w:tabs>
          <w:tab w:val="left" w:pos="4050"/>
          <w:tab w:val="left" w:pos="5040"/>
        </w:tabs>
        <w:spacing w:before="20" w:after="20"/>
        <w:rPr>
          <w:rFonts w:ascii="Times New Roman" w:hAnsi="Times New Roman" w:cs="Times New Roman"/>
          <w:sz w:val="26"/>
          <w:szCs w:val="26"/>
        </w:rPr>
      </w:pPr>
      <w:r w:rsidRPr="00581A19">
        <w:rPr>
          <w:rFonts w:ascii="Times New Roman" w:hAnsi="Times New Roman" w:cs="Times New Roman"/>
          <w:sz w:val="26"/>
          <w:szCs w:val="26"/>
        </w:rPr>
        <w:t>A. màng lưới.         B. màng cứng.        C. màng mạch.         D. màng giác.</w:t>
      </w:r>
    </w:p>
    <w:p w:rsidR="00581A19" w:rsidRPr="00581A19" w:rsidRDefault="00581A19" w:rsidP="00581A19">
      <w:pPr>
        <w:spacing w:before="20" w:after="20"/>
        <w:rPr>
          <w:rFonts w:ascii="Times New Roman" w:hAnsi="Times New Roman" w:cs="Times New Roman"/>
          <w:b/>
          <w:sz w:val="26"/>
          <w:szCs w:val="26"/>
        </w:rPr>
      </w:pPr>
      <w:r w:rsidRPr="00581A19">
        <w:rPr>
          <w:rFonts w:ascii="Times New Roman" w:hAnsi="Times New Roman" w:cs="Times New Roman"/>
          <w:b/>
          <w:sz w:val="26"/>
          <w:szCs w:val="26"/>
        </w:rPr>
        <w:t>Câu 12. Vùng thị giác nằm ở thùy nào sau đây:</w:t>
      </w:r>
    </w:p>
    <w:p w:rsidR="00581A19" w:rsidRPr="00581A19" w:rsidRDefault="00581A19" w:rsidP="00581A19">
      <w:pPr>
        <w:tabs>
          <w:tab w:val="left" w:pos="4050"/>
        </w:tabs>
        <w:spacing w:before="20" w:after="20"/>
        <w:rPr>
          <w:rFonts w:ascii="Times New Roman" w:hAnsi="Times New Roman" w:cs="Times New Roman"/>
          <w:sz w:val="26"/>
          <w:szCs w:val="26"/>
        </w:rPr>
      </w:pPr>
      <w:r w:rsidRPr="00581A19">
        <w:rPr>
          <w:rFonts w:ascii="Times New Roman" w:hAnsi="Times New Roman" w:cs="Times New Roman"/>
          <w:sz w:val="26"/>
          <w:szCs w:val="26"/>
        </w:rPr>
        <w:t xml:space="preserve">A. thùy chẩm.         B. thùy trán.          C. thùy đỉnh.  </w:t>
      </w:r>
      <w:r w:rsidRPr="00581A19">
        <w:rPr>
          <w:rFonts w:ascii="Times New Roman" w:hAnsi="Times New Roman" w:cs="Times New Roman"/>
          <w:sz w:val="26"/>
          <w:szCs w:val="26"/>
        </w:rPr>
        <w:tab/>
        <w:t xml:space="preserve">   D. thùy thái dương.</w:t>
      </w:r>
    </w:p>
    <w:p w:rsidR="00581A19" w:rsidRPr="00581A19" w:rsidRDefault="00581A19" w:rsidP="00581A19">
      <w:pPr>
        <w:spacing w:before="20" w:after="20"/>
        <w:jc w:val="both"/>
        <w:rPr>
          <w:rFonts w:ascii="Times New Roman" w:hAnsi="Times New Roman" w:cs="Times New Roman"/>
          <w:b/>
          <w:sz w:val="26"/>
          <w:szCs w:val="26"/>
        </w:rPr>
      </w:pPr>
      <w:r w:rsidRPr="00581A19">
        <w:rPr>
          <w:rFonts w:ascii="Times New Roman" w:hAnsi="Times New Roman" w:cs="Times New Roman"/>
          <w:b/>
          <w:sz w:val="26"/>
          <w:szCs w:val="26"/>
        </w:rPr>
        <w:t>Câu 13.</w:t>
      </w:r>
      <w:r w:rsidRPr="00581A19">
        <w:rPr>
          <w:rFonts w:ascii="Times New Roman" w:hAnsi="Times New Roman" w:cs="Times New Roman"/>
          <w:b/>
          <w:sz w:val="26"/>
          <w:szCs w:val="26"/>
          <w:lang w:val="nl-NL"/>
        </w:rPr>
        <w:t xml:space="preserve"> Bộ phận quan trọng nhất của cơ quan bài tiết nước tiểu là gì?</w:t>
      </w:r>
    </w:p>
    <w:p w:rsidR="00581A19" w:rsidRPr="00581A19" w:rsidRDefault="00581A19" w:rsidP="00581A19">
      <w:pPr>
        <w:pStyle w:val="ListParagraph"/>
        <w:numPr>
          <w:ilvl w:val="0"/>
          <w:numId w:val="8"/>
        </w:numPr>
        <w:spacing w:before="20" w:after="20"/>
        <w:jc w:val="both"/>
        <w:rPr>
          <w:rFonts w:cs="Times New Roman"/>
          <w:sz w:val="26"/>
        </w:rPr>
        <w:sectPr w:rsidR="00581A19" w:rsidRPr="00581A19" w:rsidSect="00E91D1D">
          <w:pgSz w:w="11907" w:h="16839" w:code="9"/>
          <w:pgMar w:top="720" w:right="720" w:bottom="720" w:left="720" w:header="720" w:footer="720" w:gutter="0"/>
          <w:cols w:space="720"/>
          <w:docGrid w:linePitch="381"/>
        </w:sectPr>
      </w:pPr>
    </w:p>
    <w:p w:rsidR="00581A19" w:rsidRPr="00581A19" w:rsidRDefault="00581A19" w:rsidP="00581A19">
      <w:pPr>
        <w:spacing w:before="20" w:after="20"/>
        <w:ind w:left="360"/>
        <w:jc w:val="both"/>
        <w:rPr>
          <w:rFonts w:ascii="Times New Roman" w:hAnsi="Times New Roman" w:cs="Times New Roman"/>
          <w:sz w:val="26"/>
          <w:szCs w:val="26"/>
        </w:rPr>
      </w:pPr>
      <w:r w:rsidRPr="00581A19">
        <w:rPr>
          <w:rFonts w:ascii="Times New Roman" w:hAnsi="Times New Roman" w:cs="Times New Roman"/>
          <w:sz w:val="26"/>
          <w:szCs w:val="26"/>
        </w:rPr>
        <w:lastRenderedPageBreak/>
        <w:t>A. Thận         B. Bóng đái           C. Ống thận          D. Ống dẫn nước tiểu</w:t>
      </w:r>
    </w:p>
    <w:p w:rsidR="00581A19" w:rsidRPr="00581A19" w:rsidRDefault="00581A19" w:rsidP="00581A19">
      <w:pPr>
        <w:spacing w:before="20" w:after="20"/>
        <w:jc w:val="both"/>
        <w:rPr>
          <w:rFonts w:ascii="Times New Roman" w:hAnsi="Times New Roman" w:cs="Times New Roman"/>
          <w:b/>
          <w:sz w:val="26"/>
          <w:szCs w:val="26"/>
          <w:lang w:val="fr-FR"/>
        </w:rPr>
        <w:sectPr w:rsidR="00581A19" w:rsidRPr="00581A19" w:rsidSect="00795E62">
          <w:type w:val="continuous"/>
          <w:pgSz w:w="11907" w:h="16839" w:code="9"/>
          <w:pgMar w:top="1440" w:right="1440" w:bottom="1440" w:left="1440" w:header="720" w:footer="720" w:gutter="0"/>
          <w:cols w:space="720"/>
          <w:docGrid w:linePitch="381"/>
        </w:sectPr>
      </w:pP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lastRenderedPageBreak/>
        <w:t xml:space="preserve">Câu 14. </w:t>
      </w:r>
      <w:r w:rsidRPr="00581A19">
        <w:rPr>
          <w:rFonts w:ascii="Times New Roman" w:hAnsi="Times New Roman" w:cs="Times New Roman"/>
          <w:b/>
          <w:sz w:val="26"/>
          <w:szCs w:val="26"/>
          <w:lang w:val="nl-NL"/>
        </w:rPr>
        <w:t>Hệ bài tiết nước tiểu gồm các bộ phận:</w:t>
      </w:r>
    </w:p>
    <w:p w:rsidR="00581A19" w:rsidRPr="00581A19" w:rsidRDefault="00581A19" w:rsidP="00581A19">
      <w:pPr>
        <w:pStyle w:val="ListParagraph"/>
        <w:numPr>
          <w:ilvl w:val="0"/>
          <w:numId w:val="9"/>
        </w:numPr>
        <w:spacing w:before="20" w:after="20"/>
        <w:jc w:val="both"/>
        <w:rPr>
          <w:rFonts w:cs="Times New Roman"/>
          <w:sz w:val="26"/>
          <w:lang w:val="fr-FR"/>
        </w:rPr>
      </w:pPr>
      <w:r w:rsidRPr="00581A19">
        <w:rPr>
          <w:rFonts w:cs="Times New Roman"/>
          <w:sz w:val="26"/>
          <w:lang w:val="pt-BR"/>
        </w:rPr>
        <w:t>thận, cầu thận, bóng đái, ống đái</w:t>
      </w:r>
    </w:p>
    <w:p w:rsidR="00581A19" w:rsidRPr="00581A19" w:rsidRDefault="00581A19" w:rsidP="00581A19">
      <w:pPr>
        <w:pStyle w:val="ListParagraph"/>
        <w:numPr>
          <w:ilvl w:val="0"/>
          <w:numId w:val="9"/>
        </w:numPr>
        <w:spacing w:before="20" w:after="20"/>
        <w:jc w:val="both"/>
        <w:rPr>
          <w:rFonts w:cs="Times New Roman"/>
          <w:sz w:val="26"/>
          <w:lang w:val="fr-FR"/>
        </w:rPr>
      </w:pPr>
      <w:r w:rsidRPr="00581A19">
        <w:rPr>
          <w:rFonts w:cs="Times New Roman"/>
          <w:sz w:val="26"/>
          <w:lang w:val="pt-BR"/>
        </w:rPr>
        <w:t>thận, cầu thận, bóng đái, nang cầu thận</w:t>
      </w:r>
    </w:p>
    <w:p w:rsidR="00581A19" w:rsidRPr="00581A19" w:rsidRDefault="00581A19" w:rsidP="00581A19">
      <w:pPr>
        <w:pStyle w:val="ListParagraph"/>
        <w:numPr>
          <w:ilvl w:val="0"/>
          <w:numId w:val="9"/>
        </w:numPr>
        <w:spacing w:before="20" w:after="20"/>
        <w:jc w:val="both"/>
        <w:rPr>
          <w:rFonts w:cs="Times New Roman"/>
          <w:sz w:val="26"/>
          <w:lang w:val="fr-FR"/>
        </w:rPr>
      </w:pPr>
      <w:r w:rsidRPr="00581A19">
        <w:rPr>
          <w:rFonts w:cs="Times New Roman"/>
          <w:sz w:val="26"/>
          <w:lang w:val="pt-BR"/>
        </w:rPr>
        <w:t>thận, ống dẫn nước tiểu, bóng đái, ống đái</w:t>
      </w:r>
    </w:p>
    <w:p w:rsidR="00581A19" w:rsidRPr="00581A19" w:rsidRDefault="00581A19" w:rsidP="00581A19">
      <w:pPr>
        <w:pStyle w:val="ListParagraph"/>
        <w:numPr>
          <w:ilvl w:val="0"/>
          <w:numId w:val="9"/>
        </w:numPr>
        <w:spacing w:before="20" w:after="20"/>
        <w:jc w:val="both"/>
        <w:rPr>
          <w:rFonts w:cs="Times New Roman"/>
          <w:sz w:val="26"/>
          <w:lang w:val="fr-FR"/>
        </w:rPr>
      </w:pPr>
      <w:r w:rsidRPr="00581A19">
        <w:rPr>
          <w:rFonts w:cs="Times New Roman"/>
          <w:sz w:val="26"/>
          <w:lang w:val="pt-BR"/>
        </w:rPr>
        <w:t>thận, ống dẫn nước tiểu, bóng đái, nang cầu thận</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Câu 15.</w:t>
      </w:r>
      <w:r w:rsidRPr="00581A19">
        <w:rPr>
          <w:rFonts w:ascii="Times New Roman" w:hAnsi="Times New Roman" w:cs="Times New Roman"/>
          <w:b/>
          <w:sz w:val="26"/>
          <w:szCs w:val="26"/>
          <w:lang w:val="nl-NL"/>
        </w:rPr>
        <w:t xml:space="preserve"> Một số tác nhân gây hại cho hệ bài tiết nước tiểu là:</w:t>
      </w:r>
    </w:p>
    <w:p w:rsidR="00581A19" w:rsidRPr="00581A19" w:rsidRDefault="00581A19" w:rsidP="00581A19">
      <w:pPr>
        <w:pStyle w:val="ListParagraph"/>
        <w:numPr>
          <w:ilvl w:val="0"/>
          <w:numId w:val="10"/>
        </w:numPr>
        <w:spacing w:before="20" w:after="20"/>
        <w:jc w:val="both"/>
        <w:rPr>
          <w:rFonts w:cs="Times New Roman"/>
          <w:sz w:val="26"/>
          <w:lang w:val="fr-FR"/>
        </w:rPr>
      </w:pPr>
      <w:r w:rsidRPr="00581A19">
        <w:rPr>
          <w:rFonts w:cs="Times New Roman"/>
          <w:iCs/>
          <w:sz w:val="26"/>
          <w:lang w:val="pt-BR"/>
        </w:rPr>
        <w:t xml:space="preserve">vi khuẩn, </w:t>
      </w:r>
      <w:r w:rsidRPr="00581A19">
        <w:rPr>
          <w:rFonts w:cs="Times New Roman"/>
          <w:iCs/>
          <w:sz w:val="26"/>
          <w:lang w:val="fr-FR"/>
        </w:rPr>
        <w:t>chất độc trong thức ăn, thường xuyên thức khuya</w:t>
      </w:r>
    </w:p>
    <w:p w:rsidR="00581A19" w:rsidRPr="00581A19" w:rsidRDefault="00581A19" w:rsidP="00581A19">
      <w:pPr>
        <w:pStyle w:val="ListParagraph"/>
        <w:numPr>
          <w:ilvl w:val="0"/>
          <w:numId w:val="10"/>
        </w:numPr>
        <w:tabs>
          <w:tab w:val="left" w:pos="720"/>
          <w:tab w:val="left" w:pos="6866"/>
        </w:tabs>
        <w:spacing w:before="20" w:after="20"/>
        <w:jc w:val="both"/>
        <w:rPr>
          <w:rFonts w:cs="Times New Roman"/>
          <w:sz w:val="26"/>
        </w:rPr>
      </w:pPr>
      <w:r w:rsidRPr="00581A19">
        <w:rPr>
          <w:rFonts w:cs="Times New Roman"/>
          <w:iCs/>
          <w:sz w:val="26"/>
        </w:rPr>
        <w:t>chất độc trong thức ăn, chế độ nghỉ ngơi không hợp lí</w:t>
      </w:r>
      <w:r w:rsidRPr="00581A19">
        <w:rPr>
          <w:rFonts w:cs="Times New Roman"/>
          <w:sz w:val="26"/>
        </w:rPr>
        <w:tab/>
      </w:r>
    </w:p>
    <w:p w:rsidR="00581A19" w:rsidRPr="00581A19" w:rsidRDefault="00581A19" w:rsidP="00581A19">
      <w:pPr>
        <w:pStyle w:val="ListParagraph"/>
        <w:numPr>
          <w:ilvl w:val="0"/>
          <w:numId w:val="10"/>
        </w:numPr>
        <w:spacing w:before="20" w:after="20"/>
        <w:jc w:val="both"/>
        <w:rPr>
          <w:rFonts w:cs="Times New Roman"/>
          <w:sz w:val="26"/>
          <w:lang w:val="fr-FR"/>
        </w:rPr>
      </w:pPr>
      <w:r w:rsidRPr="00581A19">
        <w:rPr>
          <w:rFonts w:cs="Times New Roman"/>
          <w:iCs/>
          <w:sz w:val="26"/>
          <w:lang w:val="pt-BR"/>
        </w:rPr>
        <w:t xml:space="preserve">vi khuẩn, </w:t>
      </w:r>
      <w:r w:rsidRPr="00581A19">
        <w:rPr>
          <w:rFonts w:cs="Times New Roman"/>
          <w:iCs/>
          <w:sz w:val="26"/>
          <w:lang w:val="fr-FR"/>
        </w:rPr>
        <w:t>chất độc trong thức ăn, khẩu phần ăn không hợp lí</w:t>
      </w:r>
    </w:p>
    <w:p w:rsidR="00581A19" w:rsidRPr="00581A19" w:rsidRDefault="00581A19" w:rsidP="00581A19">
      <w:pPr>
        <w:pStyle w:val="ListParagraph"/>
        <w:numPr>
          <w:ilvl w:val="0"/>
          <w:numId w:val="10"/>
        </w:numPr>
        <w:spacing w:before="20" w:after="20"/>
        <w:jc w:val="both"/>
        <w:rPr>
          <w:rFonts w:cs="Times New Roman"/>
          <w:sz w:val="26"/>
          <w:lang w:val="fr-FR"/>
        </w:rPr>
      </w:pPr>
      <w:r w:rsidRPr="00581A19">
        <w:rPr>
          <w:rFonts w:cs="Times New Roman"/>
          <w:iCs/>
          <w:sz w:val="26"/>
          <w:lang w:val="fr-FR"/>
        </w:rPr>
        <w:t>chất độc trong thức ăn, lạm dụng kem phấn</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Câu 16.</w:t>
      </w:r>
      <w:r w:rsidRPr="00581A19">
        <w:rPr>
          <w:rFonts w:ascii="Times New Roman" w:hAnsi="Times New Roman" w:cs="Times New Roman"/>
          <w:b/>
          <w:sz w:val="26"/>
          <w:szCs w:val="26"/>
          <w:lang w:val="nl-NL"/>
        </w:rPr>
        <w:t xml:space="preserve"> Khi đường dẫn nước tiểu bị nghẽn bởi sỏi có thể gây:</w:t>
      </w:r>
    </w:p>
    <w:p w:rsidR="00581A19" w:rsidRPr="00581A19" w:rsidRDefault="00581A19" w:rsidP="00581A19">
      <w:pPr>
        <w:pStyle w:val="ListParagraph"/>
        <w:numPr>
          <w:ilvl w:val="0"/>
          <w:numId w:val="11"/>
        </w:numPr>
        <w:spacing w:before="20" w:after="20"/>
        <w:jc w:val="both"/>
        <w:rPr>
          <w:rFonts w:cs="Times New Roman"/>
          <w:sz w:val="26"/>
          <w:lang w:val="fr-FR"/>
        </w:rPr>
      </w:pPr>
      <w:r w:rsidRPr="00581A19">
        <w:rPr>
          <w:rFonts w:cs="Times New Roman"/>
          <w:sz w:val="26"/>
          <w:lang w:val="fr-FR"/>
        </w:rPr>
        <w:t xml:space="preserve">quá trình lọc máu trì trệ </w:t>
      </w:r>
      <w:r w:rsidRPr="00581A19">
        <w:rPr>
          <w:rFonts w:cs="Times New Roman"/>
          <w:sz w:val="26"/>
        </w:rPr>
        <w:sym w:font="Symbol" w:char="F0AE"/>
      </w:r>
      <w:r w:rsidRPr="00581A19">
        <w:rPr>
          <w:rFonts w:cs="Times New Roman"/>
          <w:sz w:val="26"/>
          <w:lang w:val="fr-FR"/>
        </w:rPr>
        <w:t xml:space="preserve"> cơ thể bị phù có thể dẫn đến tử vong</w:t>
      </w:r>
    </w:p>
    <w:p w:rsidR="00581A19" w:rsidRPr="00581A19" w:rsidRDefault="00581A19" w:rsidP="00581A19">
      <w:pPr>
        <w:pStyle w:val="ListParagraph"/>
        <w:numPr>
          <w:ilvl w:val="0"/>
          <w:numId w:val="11"/>
        </w:numPr>
        <w:spacing w:before="20" w:after="20"/>
        <w:jc w:val="both"/>
        <w:rPr>
          <w:rFonts w:cs="Times New Roman"/>
          <w:sz w:val="26"/>
          <w:lang w:val="fr-FR"/>
        </w:rPr>
      </w:pPr>
      <w:r w:rsidRPr="00581A19">
        <w:rPr>
          <w:rFonts w:cs="Times New Roman"/>
          <w:sz w:val="26"/>
          <w:lang w:val="fr-FR"/>
        </w:rPr>
        <w:t>quá trình hấp thụ lại các chất cần thiết bị giảm</w:t>
      </w:r>
    </w:p>
    <w:p w:rsidR="00581A19" w:rsidRPr="00581A19" w:rsidRDefault="00581A19" w:rsidP="00581A19">
      <w:pPr>
        <w:pStyle w:val="ListParagraph"/>
        <w:numPr>
          <w:ilvl w:val="0"/>
          <w:numId w:val="11"/>
        </w:numPr>
        <w:spacing w:before="20" w:after="20"/>
        <w:jc w:val="both"/>
        <w:rPr>
          <w:rFonts w:cs="Times New Roman"/>
          <w:sz w:val="26"/>
          <w:lang w:val="fr-FR"/>
        </w:rPr>
      </w:pPr>
      <w:r w:rsidRPr="00581A19">
        <w:rPr>
          <w:rFonts w:cs="Times New Roman"/>
          <w:sz w:val="26"/>
          <w:lang w:val="fr-FR"/>
        </w:rPr>
        <w:t>quá trình bài tiết tiếp các chất cặn bã, độc hại bị giảm</w:t>
      </w:r>
    </w:p>
    <w:p w:rsidR="00581A19" w:rsidRPr="00581A19" w:rsidRDefault="00581A19" w:rsidP="00581A19">
      <w:pPr>
        <w:pStyle w:val="ListParagraph"/>
        <w:numPr>
          <w:ilvl w:val="0"/>
          <w:numId w:val="11"/>
        </w:numPr>
        <w:spacing w:before="20" w:after="20"/>
        <w:jc w:val="both"/>
        <w:rPr>
          <w:rFonts w:cs="Times New Roman"/>
          <w:sz w:val="26"/>
          <w:lang w:val="fr-FR"/>
        </w:rPr>
      </w:pPr>
      <w:r w:rsidRPr="00581A19">
        <w:rPr>
          <w:rFonts w:cs="Times New Roman"/>
          <w:sz w:val="26"/>
          <w:lang w:val="fr-FR"/>
        </w:rPr>
        <w:t>bí tiểu, đau bụng có thể dẫn đến tử vong</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Câu 17.</w:t>
      </w:r>
      <w:r w:rsidRPr="00581A19">
        <w:rPr>
          <w:rFonts w:ascii="Times New Roman" w:hAnsi="Times New Roman" w:cs="Times New Roman"/>
          <w:b/>
          <w:sz w:val="26"/>
          <w:szCs w:val="26"/>
          <w:lang w:val="nl-NL"/>
        </w:rPr>
        <w:t xml:space="preserve"> Bộ phận nào của da giúp da tiếp nhận các kích thích?</w:t>
      </w:r>
    </w:p>
    <w:p w:rsidR="00581A19" w:rsidRPr="00581A19" w:rsidRDefault="00581A19" w:rsidP="00581A19">
      <w:pPr>
        <w:pStyle w:val="ListParagraph"/>
        <w:numPr>
          <w:ilvl w:val="0"/>
          <w:numId w:val="12"/>
        </w:numPr>
        <w:spacing w:before="20" w:after="20"/>
        <w:jc w:val="both"/>
        <w:rPr>
          <w:rFonts w:cs="Times New Roman"/>
          <w:sz w:val="26"/>
          <w:lang w:val="fr-FR"/>
        </w:rPr>
        <w:sectPr w:rsidR="00581A19" w:rsidRPr="00581A19" w:rsidSect="00795E62">
          <w:type w:val="continuous"/>
          <w:pgSz w:w="11907" w:h="16839" w:code="9"/>
          <w:pgMar w:top="1440" w:right="1440" w:bottom="1440" w:left="1440" w:header="720" w:footer="720" w:gutter="0"/>
          <w:cols w:space="720"/>
          <w:docGrid w:linePitch="381"/>
        </w:sectPr>
      </w:pPr>
    </w:p>
    <w:p w:rsidR="00581A19" w:rsidRPr="00581A19" w:rsidRDefault="00581A19" w:rsidP="00581A19">
      <w:pPr>
        <w:pStyle w:val="ListParagraph"/>
        <w:numPr>
          <w:ilvl w:val="0"/>
          <w:numId w:val="12"/>
        </w:numPr>
        <w:spacing w:before="20" w:after="20"/>
        <w:jc w:val="both"/>
        <w:rPr>
          <w:rFonts w:cs="Times New Roman"/>
          <w:sz w:val="26"/>
          <w:lang w:val="fr-FR"/>
        </w:rPr>
      </w:pPr>
      <w:r w:rsidRPr="00581A19">
        <w:rPr>
          <w:rFonts w:cs="Times New Roman"/>
          <w:sz w:val="26"/>
          <w:lang w:val="fr-FR"/>
        </w:rPr>
        <w:lastRenderedPageBreak/>
        <w:t>Tuyến nhờn</w:t>
      </w:r>
    </w:p>
    <w:p w:rsidR="00581A19" w:rsidRPr="00581A19" w:rsidRDefault="00581A19" w:rsidP="00581A19">
      <w:pPr>
        <w:pStyle w:val="ListParagraph"/>
        <w:numPr>
          <w:ilvl w:val="0"/>
          <w:numId w:val="12"/>
        </w:numPr>
        <w:spacing w:before="20" w:after="20"/>
        <w:jc w:val="both"/>
        <w:rPr>
          <w:rFonts w:cs="Times New Roman"/>
          <w:sz w:val="26"/>
          <w:lang w:val="fr-FR"/>
        </w:rPr>
      </w:pPr>
      <w:r w:rsidRPr="00581A19">
        <w:rPr>
          <w:rFonts w:cs="Times New Roman"/>
          <w:sz w:val="26"/>
          <w:lang w:val="fr-FR"/>
        </w:rPr>
        <w:t>Cơ quan thụ cảm</w:t>
      </w:r>
    </w:p>
    <w:p w:rsidR="00581A19" w:rsidRPr="00581A19" w:rsidRDefault="00581A19" w:rsidP="00581A19">
      <w:pPr>
        <w:pStyle w:val="ListParagraph"/>
        <w:numPr>
          <w:ilvl w:val="0"/>
          <w:numId w:val="12"/>
        </w:numPr>
        <w:spacing w:before="20" w:after="20"/>
        <w:jc w:val="both"/>
        <w:rPr>
          <w:rFonts w:cs="Times New Roman"/>
          <w:sz w:val="26"/>
          <w:lang w:val="fr-FR"/>
        </w:rPr>
      </w:pPr>
      <w:r w:rsidRPr="00581A19">
        <w:rPr>
          <w:rFonts w:cs="Times New Roman"/>
          <w:sz w:val="26"/>
          <w:lang w:val="fr-FR"/>
        </w:rPr>
        <w:t>Cơ co chân lông</w:t>
      </w:r>
    </w:p>
    <w:p w:rsidR="00581A19" w:rsidRPr="00581A19" w:rsidRDefault="00581A19" w:rsidP="00581A19">
      <w:pPr>
        <w:pStyle w:val="ListParagraph"/>
        <w:numPr>
          <w:ilvl w:val="0"/>
          <w:numId w:val="12"/>
        </w:numPr>
        <w:spacing w:before="20" w:after="20"/>
        <w:jc w:val="both"/>
        <w:rPr>
          <w:rFonts w:cs="Times New Roman"/>
          <w:sz w:val="26"/>
          <w:lang w:val="fr-FR"/>
        </w:rPr>
      </w:pPr>
      <w:r w:rsidRPr="00581A19">
        <w:rPr>
          <w:rFonts w:cs="Times New Roman"/>
          <w:sz w:val="26"/>
          <w:lang w:val="fr-FR"/>
        </w:rPr>
        <w:t xml:space="preserve">Mạch máu </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Câu 18.</w:t>
      </w:r>
      <w:r w:rsidRPr="00581A19">
        <w:rPr>
          <w:rFonts w:ascii="Times New Roman" w:hAnsi="Times New Roman" w:cs="Times New Roman"/>
          <w:b/>
          <w:sz w:val="26"/>
          <w:szCs w:val="26"/>
          <w:lang w:val="nl-NL"/>
        </w:rPr>
        <w:t xml:space="preserve"> Vỏ đại não là:</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trung ương thần kinh của các phản xạ không điều kiện</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trung ương thần kinh của các phản xạ có điều kiện</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nơi tiếp nhận ánh sáng mạnh và yếu</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nơi điều khiển tất cả các hoạt động của cơ thể</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19. </w:t>
      </w:r>
      <w:r w:rsidRPr="00581A19">
        <w:rPr>
          <w:rFonts w:ascii="Times New Roman" w:hAnsi="Times New Roman" w:cs="Times New Roman"/>
          <w:b/>
          <w:sz w:val="26"/>
          <w:szCs w:val="26"/>
          <w:lang w:val="nl-NL"/>
        </w:rPr>
        <w:t>Vùng thị giác của người nằm ở thùy :</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thùy chẩm</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thùy thái dương</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thùy đỉnh</w:t>
      </w:r>
    </w:p>
    <w:p w:rsidR="00581A19" w:rsidRPr="00581A19" w:rsidRDefault="00581A19" w:rsidP="00581A19">
      <w:pPr>
        <w:pStyle w:val="ListParagraph"/>
        <w:numPr>
          <w:ilvl w:val="0"/>
          <w:numId w:val="13"/>
        </w:numPr>
        <w:spacing w:before="20" w:after="20"/>
        <w:jc w:val="both"/>
        <w:rPr>
          <w:rFonts w:cs="Times New Roman"/>
          <w:sz w:val="26"/>
          <w:lang w:val="fr-FR"/>
        </w:rPr>
      </w:pPr>
      <w:r w:rsidRPr="00581A19">
        <w:rPr>
          <w:rFonts w:cs="Times New Roman"/>
          <w:sz w:val="26"/>
          <w:lang w:val="fr-FR"/>
        </w:rPr>
        <w:t>thùy trán</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20. </w:t>
      </w:r>
      <w:r w:rsidRPr="00581A19">
        <w:rPr>
          <w:rFonts w:ascii="Times New Roman" w:hAnsi="Times New Roman" w:cs="Times New Roman"/>
          <w:b/>
          <w:sz w:val="26"/>
          <w:szCs w:val="26"/>
          <w:lang w:val="nl-NL"/>
        </w:rPr>
        <w:t>Cầu mắt có cấu tạo gồm:</w:t>
      </w:r>
    </w:p>
    <w:p w:rsidR="00581A19" w:rsidRPr="00581A19" w:rsidRDefault="00581A19" w:rsidP="00581A19">
      <w:pPr>
        <w:pStyle w:val="ListParagraph"/>
        <w:numPr>
          <w:ilvl w:val="0"/>
          <w:numId w:val="15"/>
        </w:numPr>
        <w:spacing w:before="20" w:after="20"/>
        <w:jc w:val="both"/>
        <w:rPr>
          <w:rFonts w:cs="Times New Roman"/>
          <w:sz w:val="26"/>
          <w:lang w:val="fr-FR"/>
        </w:rPr>
      </w:pPr>
      <w:r w:rsidRPr="00581A19">
        <w:rPr>
          <w:rFonts w:cs="Times New Roman"/>
          <w:sz w:val="26"/>
          <w:lang w:val="fr-FR"/>
        </w:rPr>
        <w:t>màng cứng, màng mạch, màng giác</w:t>
      </w:r>
    </w:p>
    <w:p w:rsidR="00581A19" w:rsidRPr="00581A19" w:rsidRDefault="00581A19" w:rsidP="00581A19">
      <w:pPr>
        <w:pStyle w:val="ListParagraph"/>
        <w:numPr>
          <w:ilvl w:val="0"/>
          <w:numId w:val="15"/>
        </w:numPr>
        <w:spacing w:before="20" w:after="20"/>
        <w:jc w:val="both"/>
        <w:rPr>
          <w:rFonts w:cs="Times New Roman"/>
          <w:sz w:val="26"/>
          <w:lang w:val="fr-FR"/>
        </w:rPr>
      </w:pPr>
      <w:r w:rsidRPr="00581A19">
        <w:rPr>
          <w:rFonts w:cs="Times New Roman"/>
          <w:sz w:val="26"/>
          <w:lang w:val="fr-FR"/>
        </w:rPr>
        <w:t>có tế bào nón và tế bào que</w:t>
      </w:r>
    </w:p>
    <w:p w:rsidR="00581A19" w:rsidRPr="00581A19" w:rsidRDefault="00581A19" w:rsidP="00581A19">
      <w:pPr>
        <w:pStyle w:val="ListParagraph"/>
        <w:numPr>
          <w:ilvl w:val="0"/>
          <w:numId w:val="15"/>
        </w:numPr>
        <w:spacing w:before="20" w:after="20"/>
        <w:jc w:val="both"/>
        <w:rPr>
          <w:rFonts w:cs="Times New Roman"/>
          <w:bCs w:val="0"/>
          <w:sz w:val="26"/>
          <w:lang w:val="fr-FR"/>
        </w:rPr>
      </w:pPr>
      <w:r w:rsidRPr="00581A19">
        <w:rPr>
          <w:rFonts w:cs="Times New Roman"/>
          <w:sz w:val="26"/>
          <w:lang w:val="fr-FR"/>
        </w:rPr>
        <w:t>các tế bào thụ cảm, màng lưới</w:t>
      </w:r>
    </w:p>
    <w:p w:rsidR="00581A19" w:rsidRPr="00581A19" w:rsidRDefault="00581A19" w:rsidP="00581A19">
      <w:pPr>
        <w:pStyle w:val="ListParagraph"/>
        <w:numPr>
          <w:ilvl w:val="0"/>
          <w:numId w:val="15"/>
        </w:numPr>
        <w:spacing w:before="20" w:after="20"/>
        <w:jc w:val="both"/>
        <w:rPr>
          <w:rFonts w:cs="Times New Roman"/>
          <w:sz w:val="26"/>
          <w:lang w:val="fr-FR"/>
        </w:rPr>
      </w:pPr>
      <w:r w:rsidRPr="00581A19">
        <w:rPr>
          <w:rFonts w:cs="Times New Roman"/>
          <w:sz w:val="26"/>
          <w:lang w:val="fr-FR"/>
        </w:rPr>
        <w:t>màng cứng, màng mạch, màng lưới</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21. </w:t>
      </w:r>
      <w:r w:rsidRPr="00581A19">
        <w:rPr>
          <w:rFonts w:ascii="Times New Roman" w:hAnsi="Times New Roman" w:cs="Times New Roman"/>
          <w:b/>
          <w:sz w:val="26"/>
          <w:szCs w:val="26"/>
          <w:lang w:val="nl-NL"/>
        </w:rPr>
        <w:t>Người già thường phải đeo kính lão vì:</w:t>
      </w:r>
    </w:p>
    <w:p w:rsidR="00581A19" w:rsidRPr="00581A19" w:rsidRDefault="00581A19" w:rsidP="00581A19">
      <w:pPr>
        <w:pStyle w:val="ListParagraph"/>
        <w:numPr>
          <w:ilvl w:val="0"/>
          <w:numId w:val="16"/>
        </w:numPr>
        <w:spacing w:before="20" w:after="20"/>
        <w:jc w:val="both"/>
        <w:rPr>
          <w:rFonts w:cs="Times New Roman"/>
          <w:sz w:val="26"/>
          <w:lang w:val="fr-FR"/>
        </w:rPr>
      </w:pPr>
      <w:r w:rsidRPr="00581A19">
        <w:rPr>
          <w:rFonts w:cs="Times New Roman"/>
          <w:sz w:val="26"/>
          <w:lang w:val="fr-FR" w:eastAsia="vi-VN"/>
        </w:rPr>
        <w:t>thể thủy tinh bị lão hóa, đồng tử co hẹp, màng giác mờ đi</w:t>
      </w:r>
    </w:p>
    <w:p w:rsidR="00581A19" w:rsidRPr="00581A19" w:rsidRDefault="00581A19" w:rsidP="00581A19">
      <w:pPr>
        <w:pStyle w:val="ListParagraph"/>
        <w:numPr>
          <w:ilvl w:val="0"/>
          <w:numId w:val="16"/>
        </w:numPr>
        <w:spacing w:before="20" w:after="20"/>
        <w:jc w:val="both"/>
        <w:rPr>
          <w:rFonts w:cs="Times New Roman"/>
          <w:sz w:val="26"/>
          <w:lang w:val="fr-FR"/>
        </w:rPr>
      </w:pPr>
      <w:r w:rsidRPr="00581A19">
        <w:rPr>
          <w:rFonts w:cs="Times New Roman"/>
          <w:sz w:val="26"/>
          <w:lang w:val="fr-FR" w:eastAsia="vi-VN"/>
        </w:rPr>
        <w:t>thể thủy tinh bị lão hóa, mất tính đàn hồi và không phồng được.</w:t>
      </w:r>
    </w:p>
    <w:p w:rsidR="00581A19" w:rsidRPr="00581A19" w:rsidRDefault="00581A19" w:rsidP="00581A19">
      <w:pPr>
        <w:pStyle w:val="ListParagraph"/>
        <w:numPr>
          <w:ilvl w:val="0"/>
          <w:numId w:val="16"/>
        </w:numPr>
        <w:spacing w:before="20" w:after="20"/>
        <w:jc w:val="both"/>
        <w:rPr>
          <w:rFonts w:cs="Times New Roman"/>
          <w:sz w:val="26"/>
          <w:lang w:val="fr-FR"/>
        </w:rPr>
      </w:pPr>
      <w:r w:rsidRPr="00581A19">
        <w:rPr>
          <w:rFonts w:cs="Times New Roman"/>
          <w:sz w:val="26"/>
          <w:lang w:val="fr-FR" w:eastAsia="vi-VN"/>
        </w:rPr>
        <w:t>đục thể thủy tinh, tế bào que nhiều nên không nhìn rõ vật</w:t>
      </w:r>
    </w:p>
    <w:p w:rsidR="00581A19" w:rsidRPr="00581A19" w:rsidRDefault="00581A19" w:rsidP="00581A19">
      <w:pPr>
        <w:pStyle w:val="ListParagraph"/>
        <w:numPr>
          <w:ilvl w:val="0"/>
          <w:numId w:val="16"/>
        </w:numPr>
        <w:spacing w:before="20" w:after="20"/>
        <w:jc w:val="both"/>
        <w:rPr>
          <w:rFonts w:cs="Times New Roman"/>
          <w:sz w:val="26"/>
          <w:lang w:val="fr-FR"/>
        </w:rPr>
      </w:pPr>
      <w:r w:rsidRPr="00581A19">
        <w:rPr>
          <w:rFonts w:cs="Times New Roman"/>
          <w:sz w:val="26"/>
          <w:lang w:val="fr-FR" w:eastAsia="vi-VN"/>
        </w:rPr>
        <w:t xml:space="preserve">thể thủy tinh bị lão hóa, đồng bị tử dãn nên không phồng được </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22. </w:t>
      </w:r>
      <w:r w:rsidRPr="00581A19">
        <w:rPr>
          <w:rFonts w:ascii="Times New Roman" w:hAnsi="Times New Roman" w:cs="Times New Roman"/>
          <w:b/>
          <w:sz w:val="26"/>
          <w:szCs w:val="26"/>
          <w:lang w:val="nl-NL"/>
        </w:rPr>
        <w:t>Nguyên nhân bệnh đau mắt đỏ là:</w:t>
      </w:r>
    </w:p>
    <w:p w:rsidR="00581A19" w:rsidRPr="00581A19" w:rsidRDefault="00581A19" w:rsidP="00581A19">
      <w:pPr>
        <w:pStyle w:val="ListParagraph"/>
        <w:numPr>
          <w:ilvl w:val="0"/>
          <w:numId w:val="17"/>
        </w:numPr>
        <w:spacing w:before="20" w:after="20"/>
        <w:jc w:val="both"/>
        <w:rPr>
          <w:rFonts w:cs="Times New Roman"/>
          <w:sz w:val="26"/>
        </w:rPr>
      </w:pPr>
      <w:r w:rsidRPr="00581A19">
        <w:rPr>
          <w:rFonts w:cs="Times New Roman"/>
          <w:sz w:val="26"/>
          <w:lang w:eastAsia="vi-VN"/>
        </w:rPr>
        <w:t>do virut có trong dử mắt gây ra</w:t>
      </w:r>
    </w:p>
    <w:p w:rsidR="00581A19" w:rsidRPr="00581A19" w:rsidRDefault="00581A19" w:rsidP="00581A19">
      <w:pPr>
        <w:pStyle w:val="ListParagraph"/>
        <w:numPr>
          <w:ilvl w:val="0"/>
          <w:numId w:val="17"/>
        </w:numPr>
        <w:spacing w:before="20" w:after="20"/>
        <w:jc w:val="both"/>
        <w:rPr>
          <w:rFonts w:cs="Times New Roman"/>
          <w:sz w:val="26"/>
        </w:rPr>
      </w:pPr>
      <w:r w:rsidRPr="00581A19">
        <w:rPr>
          <w:rFonts w:cs="Times New Roman"/>
          <w:sz w:val="26"/>
          <w:lang w:eastAsia="vi-VN"/>
        </w:rPr>
        <w:t>do vi khuẩn trong dử mắt gây ra</w:t>
      </w:r>
    </w:p>
    <w:p w:rsidR="00581A19" w:rsidRPr="00581A19" w:rsidRDefault="00581A19" w:rsidP="00581A19">
      <w:pPr>
        <w:pStyle w:val="ListParagraph"/>
        <w:numPr>
          <w:ilvl w:val="0"/>
          <w:numId w:val="17"/>
        </w:numPr>
        <w:spacing w:before="20" w:after="20"/>
        <w:jc w:val="both"/>
        <w:rPr>
          <w:rFonts w:cs="Times New Roman"/>
          <w:sz w:val="26"/>
        </w:rPr>
      </w:pPr>
      <w:r w:rsidRPr="00581A19">
        <w:rPr>
          <w:rFonts w:cs="Times New Roman"/>
          <w:sz w:val="26"/>
          <w:lang w:eastAsia="vi-VN"/>
        </w:rPr>
        <w:t>do virut có trong tuyến lệ gây ra</w:t>
      </w:r>
    </w:p>
    <w:p w:rsidR="00581A19" w:rsidRPr="00581A19" w:rsidRDefault="00581A19" w:rsidP="00581A19">
      <w:pPr>
        <w:pStyle w:val="ListParagraph"/>
        <w:numPr>
          <w:ilvl w:val="0"/>
          <w:numId w:val="17"/>
        </w:numPr>
        <w:spacing w:before="20" w:after="20"/>
        <w:jc w:val="both"/>
        <w:rPr>
          <w:rFonts w:cs="Times New Roman"/>
          <w:sz w:val="26"/>
        </w:rPr>
      </w:pPr>
      <w:r w:rsidRPr="00581A19">
        <w:rPr>
          <w:rFonts w:cs="Times New Roman"/>
          <w:sz w:val="26"/>
          <w:lang w:eastAsia="vi-VN"/>
        </w:rPr>
        <w:t>do virut có trong màng giác gây ra</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23. </w:t>
      </w:r>
      <w:r w:rsidRPr="00581A19">
        <w:rPr>
          <w:rFonts w:ascii="Times New Roman" w:hAnsi="Times New Roman" w:cs="Times New Roman"/>
          <w:b/>
          <w:sz w:val="26"/>
          <w:szCs w:val="26"/>
          <w:lang w:val="nl-NL"/>
        </w:rPr>
        <w:t>Bản chất việc thành lập PXCĐK là gì?</w:t>
      </w:r>
    </w:p>
    <w:p w:rsidR="00581A19" w:rsidRPr="00581A19" w:rsidRDefault="00581A19" w:rsidP="00581A19">
      <w:pPr>
        <w:pStyle w:val="ListParagraph"/>
        <w:numPr>
          <w:ilvl w:val="0"/>
          <w:numId w:val="18"/>
        </w:numPr>
        <w:spacing w:before="20" w:after="20"/>
        <w:jc w:val="both"/>
        <w:rPr>
          <w:rFonts w:cs="Times New Roman"/>
          <w:sz w:val="26"/>
          <w:lang w:val="fr-FR"/>
        </w:rPr>
      </w:pPr>
      <w:r w:rsidRPr="00581A19">
        <w:rPr>
          <w:rFonts w:cs="Times New Roman"/>
          <w:sz w:val="26"/>
          <w:lang w:val="fr-FR"/>
        </w:rPr>
        <w:t>Hình thành các thói quen tập quán tốt đối với con người</w:t>
      </w:r>
    </w:p>
    <w:p w:rsidR="00581A19" w:rsidRPr="00581A19" w:rsidRDefault="00581A19" w:rsidP="00581A19">
      <w:pPr>
        <w:pStyle w:val="ListParagraph"/>
        <w:numPr>
          <w:ilvl w:val="0"/>
          <w:numId w:val="18"/>
        </w:numPr>
        <w:spacing w:before="20" w:after="20"/>
        <w:jc w:val="both"/>
        <w:rPr>
          <w:rFonts w:cs="Times New Roman"/>
          <w:bCs w:val="0"/>
          <w:sz w:val="26"/>
          <w:lang w:val="fr-FR"/>
        </w:rPr>
      </w:pPr>
      <w:r w:rsidRPr="00581A19">
        <w:rPr>
          <w:rFonts w:cs="Times New Roman"/>
          <w:sz w:val="26"/>
          <w:lang w:val="fr-FR"/>
        </w:rPr>
        <w:t xml:space="preserve">Đảm bảo cho các quá trình sinh lý trong cơ thể diễn ra bình thường </w:t>
      </w:r>
    </w:p>
    <w:p w:rsidR="00581A19" w:rsidRPr="00581A19" w:rsidRDefault="00581A19" w:rsidP="00581A19">
      <w:pPr>
        <w:pStyle w:val="ListParagraph"/>
        <w:numPr>
          <w:ilvl w:val="0"/>
          <w:numId w:val="18"/>
        </w:numPr>
        <w:spacing w:before="20" w:after="20"/>
        <w:jc w:val="both"/>
        <w:rPr>
          <w:rFonts w:cs="Times New Roman"/>
          <w:sz w:val="26"/>
          <w:lang w:val="fr-FR"/>
        </w:rPr>
      </w:pPr>
      <w:r w:rsidRPr="00581A19">
        <w:rPr>
          <w:rFonts w:cs="Times New Roman"/>
          <w:sz w:val="26"/>
          <w:lang w:val="fr-FR"/>
        </w:rPr>
        <w:t>Hình thành đường liên lạc thần kinh tạm thời nối các vùng của vỏ não với nhau</w:t>
      </w:r>
    </w:p>
    <w:p w:rsidR="00581A19" w:rsidRPr="00581A19" w:rsidRDefault="00581A19" w:rsidP="00581A19">
      <w:pPr>
        <w:pStyle w:val="ListParagraph"/>
        <w:numPr>
          <w:ilvl w:val="0"/>
          <w:numId w:val="18"/>
        </w:numPr>
        <w:spacing w:before="20" w:after="20"/>
        <w:jc w:val="both"/>
        <w:rPr>
          <w:rFonts w:cs="Times New Roman"/>
          <w:bCs w:val="0"/>
          <w:sz w:val="26"/>
          <w:lang w:val="fr-FR"/>
        </w:rPr>
      </w:pPr>
      <w:r w:rsidRPr="00581A19">
        <w:rPr>
          <w:rFonts w:cs="Times New Roman"/>
          <w:sz w:val="26"/>
          <w:lang w:val="fr-FR"/>
        </w:rPr>
        <w:t xml:space="preserve">Đảm bảo thích nghi với môi trường và điều kiện sống luôn thay đổi </w:t>
      </w:r>
    </w:p>
    <w:p w:rsidR="00581A19" w:rsidRPr="00581A19" w:rsidRDefault="00581A19" w:rsidP="00581A19">
      <w:pPr>
        <w:spacing w:before="20" w:after="20"/>
        <w:jc w:val="both"/>
        <w:rPr>
          <w:rFonts w:ascii="Times New Roman" w:hAnsi="Times New Roman" w:cs="Times New Roman"/>
          <w:b/>
          <w:sz w:val="26"/>
          <w:szCs w:val="26"/>
          <w:lang w:val="fr-FR"/>
        </w:rPr>
      </w:pPr>
      <w:r w:rsidRPr="00581A19">
        <w:rPr>
          <w:rFonts w:ascii="Times New Roman" w:hAnsi="Times New Roman" w:cs="Times New Roman"/>
          <w:b/>
          <w:sz w:val="26"/>
          <w:szCs w:val="26"/>
          <w:lang w:val="fr-FR"/>
        </w:rPr>
        <w:t xml:space="preserve">Câu 24. </w:t>
      </w:r>
      <w:r w:rsidRPr="00581A19">
        <w:rPr>
          <w:rFonts w:ascii="Times New Roman" w:hAnsi="Times New Roman" w:cs="Times New Roman"/>
          <w:b/>
          <w:sz w:val="26"/>
          <w:szCs w:val="26"/>
          <w:lang w:val="nl-NL"/>
        </w:rPr>
        <w:t>Tuyến giáp tiết hoocmon:</w:t>
      </w:r>
    </w:p>
    <w:p w:rsidR="00581A19" w:rsidRPr="00581A19" w:rsidRDefault="00581A19" w:rsidP="00581A19">
      <w:pPr>
        <w:pStyle w:val="ListParagraph"/>
        <w:numPr>
          <w:ilvl w:val="0"/>
          <w:numId w:val="19"/>
        </w:numPr>
        <w:spacing w:before="20" w:after="20"/>
        <w:jc w:val="both"/>
        <w:rPr>
          <w:rFonts w:cs="Times New Roman"/>
          <w:sz w:val="26"/>
          <w:lang w:val="fr-FR"/>
        </w:rPr>
      </w:pPr>
      <w:r w:rsidRPr="00581A19">
        <w:rPr>
          <w:rFonts w:cs="Times New Roman"/>
          <w:sz w:val="26"/>
          <w:lang w:val="fr-FR"/>
        </w:rPr>
        <w:t>TSH, FSH</w:t>
      </w:r>
    </w:p>
    <w:p w:rsidR="00581A19" w:rsidRPr="00581A19" w:rsidRDefault="00581A19" w:rsidP="00581A19">
      <w:pPr>
        <w:pStyle w:val="ListParagraph"/>
        <w:numPr>
          <w:ilvl w:val="0"/>
          <w:numId w:val="19"/>
        </w:numPr>
        <w:spacing w:before="20" w:after="20"/>
        <w:jc w:val="both"/>
        <w:rPr>
          <w:rFonts w:cs="Times New Roman"/>
          <w:sz w:val="26"/>
          <w:lang w:val="fr-FR"/>
        </w:rPr>
      </w:pPr>
      <w:r w:rsidRPr="00581A19">
        <w:rPr>
          <w:rFonts w:cs="Times New Roman"/>
          <w:sz w:val="26"/>
          <w:lang w:val="fr-FR"/>
        </w:rPr>
        <w:t>tirôxin</w:t>
      </w:r>
    </w:p>
    <w:p w:rsidR="00581A19" w:rsidRPr="00581A19" w:rsidRDefault="00581A19" w:rsidP="00581A19">
      <w:pPr>
        <w:pStyle w:val="ListParagraph"/>
        <w:numPr>
          <w:ilvl w:val="0"/>
          <w:numId w:val="19"/>
        </w:numPr>
        <w:spacing w:before="20" w:after="20"/>
        <w:jc w:val="both"/>
        <w:rPr>
          <w:rFonts w:cs="Times New Roman"/>
          <w:sz w:val="26"/>
          <w:lang w:val="fr-FR"/>
        </w:rPr>
      </w:pPr>
      <w:r w:rsidRPr="00581A19">
        <w:rPr>
          <w:rFonts w:cs="Times New Roman"/>
          <w:sz w:val="26"/>
          <w:lang w:val="fr-FR"/>
        </w:rPr>
        <w:t>adrenalin</w:t>
      </w:r>
    </w:p>
    <w:p w:rsidR="00581A19" w:rsidRPr="00581A19" w:rsidRDefault="00581A19" w:rsidP="00581A19">
      <w:pPr>
        <w:pStyle w:val="ListParagraph"/>
        <w:numPr>
          <w:ilvl w:val="0"/>
          <w:numId w:val="19"/>
        </w:numPr>
        <w:spacing w:before="20" w:after="20"/>
        <w:jc w:val="both"/>
        <w:rPr>
          <w:rFonts w:cs="Times New Roman"/>
          <w:sz w:val="26"/>
          <w:lang w:val="fr-FR"/>
        </w:rPr>
      </w:pPr>
      <w:r w:rsidRPr="00581A19">
        <w:rPr>
          <w:rFonts w:cs="Times New Roman"/>
          <w:sz w:val="26"/>
          <w:lang w:val="fr-FR"/>
        </w:rPr>
        <w:t>noradrenalin</w:t>
      </w:r>
    </w:p>
    <w:p w:rsidR="00581A19" w:rsidRPr="00581A19" w:rsidRDefault="00581A19" w:rsidP="00581A19">
      <w:pPr>
        <w:spacing w:before="20" w:after="20"/>
        <w:jc w:val="both"/>
        <w:rPr>
          <w:rFonts w:ascii="Times New Roman" w:hAnsi="Times New Roman" w:cs="Times New Roman"/>
          <w:sz w:val="26"/>
          <w:szCs w:val="26"/>
          <w:lang w:val="fr-FR"/>
        </w:rPr>
      </w:pPr>
    </w:p>
    <w:p w:rsidR="00581A19" w:rsidRPr="00581A19" w:rsidRDefault="00581A19" w:rsidP="00581A19">
      <w:pPr>
        <w:spacing w:before="20" w:after="20"/>
        <w:jc w:val="both"/>
        <w:rPr>
          <w:rFonts w:ascii="Times New Roman" w:hAnsi="Times New Roman" w:cs="Times New Roman"/>
          <w:sz w:val="26"/>
          <w:szCs w:val="26"/>
          <w:lang w:val="fr-FR"/>
        </w:rPr>
      </w:pPr>
    </w:p>
    <w:p w:rsidR="00581A19" w:rsidRPr="00581A19" w:rsidRDefault="00581A19" w:rsidP="00581A19">
      <w:pPr>
        <w:spacing w:beforeLines="20" w:before="48" w:afterLines="20" w:after="48"/>
        <w:rPr>
          <w:rFonts w:ascii="Times New Roman" w:hAnsi="Times New Roman" w:cs="Times New Roman"/>
          <w:sz w:val="26"/>
          <w:szCs w:val="26"/>
        </w:rPr>
      </w:pPr>
    </w:p>
    <w:p w:rsidR="00581A19" w:rsidRPr="00581A19" w:rsidRDefault="00581A19">
      <w:pPr>
        <w:spacing w:beforeLines="20" w:before="48" w:afterLines="20" w:after="48"/>
        <w:rPr>
          <w:rFonts w:ascii="Times New Roman" w:hAnsi="Times New Roman" w:cs="Times New Roman"/>
          <w:sz w:val="26"/>
          <w:szCs w:val="26"/>
        </w:rPr>
      </w:pPr>
    </w:p>
    <w:sectPr w:rsidR="00581A19" w:rsidRPr="00581A19" w:rsidSect="00581A19">
      <w:type w:val="continuous"/>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upperLetter"/>
      <w:suff w:val="space"/>
      <w:lvlText w:val="%1."/>
      <w:lvlJc w:val="left"/>
    </w:lvl>
  </w:abstractNum>
  <w:abstractNum w:abstractNumId="1">
    <w:nsid w:val="0000000D"/>
    <w:multiLevelType w:val="singleLevel"/>
    <w:tmpl w:val="0000000D"/>
    <w:lvl w:ilvl="0">
      <w:start w:val="1"/>
      <w:numFmt w:val="upperLetter"/>
      <w:suff w:val="space"/>
      <w:lvlText w:val="%1."/>
      <w:lvlJc w:val="left"/>
    </w:lvl>
  </w:abstractNum>
  <w:abstractNum w:abstractNumId="2">
    <w:nsid w:val="00000011"/>
    <w:multiLevelType w:val="singleLevel"/>
    <w:tmpl w:val="00000011"/>
    <w:lvl w:ilvl="0">
      <w:start w:val="1"/>
      <w:numFmt w:val="upperLetter"/>
      <w:suff w:val="space"/>
      <w:lvlText w:val="%1."/>
      <w:lvlJc w:val="left"/>
    </w:lvl>
  </w:abstractNum>
  <w:abstractNum w:abstractNumId="3">
    <w:nsid w:val="072A0052"/>
    <w:multiLevelType w:val="hybridMultilevel"/>
    <w:tmpl w:val="4E1E61B0"/>
    <w:lvl w:ilvl="0" w:tplc="042A000F">
      <w:start w:val="6"/>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4">
    <w:nsid w:val="07671D43"/>
    <w:multiLevelType w:val="hybridMultilevel"/>
    <w:tmpl w:val="809C6C3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09D13B75"/>
    <w:multiLevelType w:val="hybridMultilevel"/>
    <w:tmpl w:val="6F84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854BE"/>
    <w:multiLevelType w:val="hybridMultilevel"/>
    <w:tmpl w:val="82BA8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11C80"/>
    <w:multiLevelType w:val="hybridMultilevel"/>
    <w:tmpl w:val="0E1A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96EFB"/>
    <w:multiLevelType w:val="hybridMultilevel"/>
    <w:tmpl w:val="A98CE724"/>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3429E5"/>
    <w:multiLevelType w:val="singleLevel"/>
    <w:tmpl w:val="00000000"/>
    <w:lvl w:ilvl="0">
      <w:start w:val="1"/>
      <w:numFmt w:val="upperLetter"/>
      <w:suff w:val="space"/>
      <w:lvlText w:val="%1."/>
      <w:lvlJc w:val="left"/>
    </w:lvl>
  </w:abstractNum>
  <w:abstractNum w:abstractNumId="10">
    <w:nsid w:val="38706ABA"/>
    <w:multiLevelType w:val="hybridMultilevel"/>
    <w:tmpl w:val="48E25500"/>
    <w:lvl w:ilvl="0" w:tplc="1A440140">
      <w:start w:val="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D2312D"/>
    <w:multiLevelType w:val="hybridMultilevel"/>
    <w:tmpl w:val="8C02A49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F4ACD"/>
    <w:multiLevelType w:val="hybridMultilevel"/>
    <w:tmpl w:val="C7F6DDDE"/>
    <w:lvl w:ilvl="0" w:tplc="C03C796C">
      <w:start w:val="5"/>
      <w:numFmt w:val="bullet"/>
      <w:lvlText w:val=""/>
      <w:lvlJc w:val="left"/>
      <w:pPr>
        <w:ind w:left="360" w:hanging="360"/>
      </w:pPr>
      <w:rPr>
        <w:rFonts w:ascii="Symbol" w:eastAsia="Calibri" w:hAnsi="Symbol"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13">
    <w:nsid w:val="496323F6"/>
    <w:multiLevelType w:val="hybridMultilevel"/>
    <w:tmpl w:val="9C98F1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C3467"/>
    <w:multiLevelType w:val="hybridMultilevel"/>
    <w:tmpl w:val="32FC7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66B18"/>
    <w:multiLevelType w:val="hybridMultilevel"/>
    <w:tmpl w:val="D7C68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BF7176"/>
    <w:multiLevelType w:val="singleLevel"/>
    <w:tmpl w:val="58BF7176"/>
    <w:lvl w:ilvl="0">
      <w:start w:val="1"/>
      <w:numFmt w:val="upperLetter"/>
      <w:suff w:val="space"/>
      <w:lvlText w:val="%1."/>
      <w:lvlJc w:val="left"/>
    </w:lvl>
  </w:abstractNum>
  <w:abstractNum w:abstractNumId="17">
    <w:nsid w:val="5B2B4A74"/>
    <w:multiLevelType w:val="hybridMultilevel"/>
    <w:tmpl w:val="0B760840"/>
    <w:lvl w:ilvl="0" w:tplc="04090015">
      <w:start w:val="1"/>
      <w:numFmt w:val="upperLetter"/>
      <w:lvlText w:val="%1."/>
      <w:lvlJc w:val="left"/>
      <w:pPr>
        <w:ind w:left="720" w:hanging="360"/>
      </w:pPr>
    </w:lvl>
    <w:lvl w:ilvl="1" w:tplc="C30E8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10DAB"/>
    <w:multiLevelType w:val="hybridMultilevel"/>
    <w:tmpl w:val="2886E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D3CE8"/>
    <w:multiLevelType w:val="hybridMultilevel"/>
    <w:tmpl w:val="8272E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C2663"/>
    <w:multiLevelType w:val="hybridMultilevel"/>
    <w:tmpl w:val="A7F88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4537A"/>
    <w:multiLevelType w:val="hybridMultilevel"/>
    <w:tmpl w:val="81726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47333"/>
    <w:multiLevelType w:val="hybridMultilevel"/>
    <w:tmpl w:val="748E0E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A5451"/>
    <w:multiLevelType w:val="hybridMultilevel"/>
    <w:tmpl w:val="4F284098"/>
    <w:lvl w:ilvl="0" w:tplc="DD8A8386">
      <w:start w:val="1"/>
      <w:numFmt w:val="upperRoman"/>
      <w:lvlText w:val="%1."/>
      <w:lvlJc w:val="left"/>
      <w:pPr>
        <w:ind w:left="720" w:hanging="72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4">
    <w:nsid w:val="7B1D6720"/>
    <w:multiLevelType w:val="hybridMultilevel"/>
    <w:tmpl w:val="05CCCF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9"/>
  </w:num>
  <w:num w:numId="6">
    <w:abstractNumId w:val="1"/>
  </w:num>
  <w:num w:numId="7">
    <w:abstractNumId w:val="2"/>
  </w:num>
  <w:num w:numId="8">
    <w:abstractNumId w:val="6"/>
  </w:num>
  <w:num w:numId="9">
    <w:abstractNumId w:val="17"/>
  </w:num>
  <w:num w:numId="10">
    <w:abstractNumId w:val="22"/>
  </w:num>
  <w:num w:numId="11">
    <w:abstractNumId w:val="11"/>
  </w:num>
  <w:num w:numId="12">
    <w:abstractNumId w:val="7"/>
  </w:num>
  <w:num w:numId="13">
    <w:abstractNumId w:val="21"/>
  </w:num>
  <w:num w:numId="14">
    <w:abstractNumId w:val="13"/>
  </w:num>
  <w:num w:numId="15">
    <w:abstractNumId w:val="18"/>
  </w:num>
  <w:num w:numId="16">
    <w:abstractNumId w:val="20"/>
  </w:num>
  <w:num w:numId="17">
    <w:abstractNumId w:val="19"/>
  </w:num>
  <w:num w:numId="18">
    <w:abstractNumId w:val="5"/>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2D"/>
    <w:rsid w:val="00175BFA"/>
    <w:rsid w:val="0049043C"/>
    <w:rsid w:val="00531BD4"/>
    <w:rsid w:val="00581A19"/>
    <w:rsid w:val="009234E9"/>
    <w:rsid w:val="00A95A2D"/>
    <w:rsid w:val="00B8183F"/>
    <w:rsid w:val="00CA43CD"/>
    <w:rsid w:val="00E91D1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D"/>
  </w:style>
  <w:style w:type="paragraph" w:styleId="Heading3">
    <w:name w:val="heading 3"/>
    <w:basedOn w:val="Normal"/>
    <w:next w:val="Normal"/>
    <w:link w:val="Heading3Char"/>
    <w:uiPriority w:val="9"/>
    <w:semiHidden/>
    <w:unhideWhenUsed/>
    <w:qFormat/>
    <w:rsid w:val="0049043C"/>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2D"/>
    <w:rPr>
      <w:color w:val="0000FF" w:themeColor="hyperlink"/>
      <w:u w:val="single"/>
    </w:rPr>
  </w:style>
  <w:style w:type="paragraph" w:styleId="Header">
    <w:name w:val="header"/>
    <w:basedOn w:val="Normal"/>
    <w:link w:val="HeaderChar"/>
    <w:unhideWhenUsed/>
    <w:rsid w:val="0049043C"/>
    <w:pPr>
      <w:tabs>
        <w:tab w:val="center" w:pos="4320"/>
        <w:tab w:val="right" w:pos="8640"/>
      </w:tabs>
    </w:pPr>
    <w:rPr>
      <w:rFonts w:ascii="VNI-Times" w:eastAsia="Times New Roman" w:hAnsi="VNI-Times" w:cs="Times New Roman"/>
      <w:sz w:val="24"/>
      <w:szCs w:val="20"/>
    </w:rPr>
  </w:style>
  <w:style w:type="character" w:customStyle="1" w:styleId="HeaderChar">
    <w:name w:val="Header Char"/>
    <w:basedOn w:val="DefaultParagraphFont"/>
    <w:link w:val="Header"/>
    <w:rsid w:val="0049043C"/>
    <w:rPr>
      <w:rFonts w:ascii="VNI-Times" w:eastAsia="Times New Roman" w:hAnsi="VNI-Times" w:cs="Times New Roman"/>
      <w:sz w:val="24"/>
      <w:szCs w:val="20"/>
    </w:rPr>
  </w:style>
  <w:style w:type="paragraph" w:styleId="ListParagraph">
    <w:name w:val="List Paragraph"/>
    <w:basedOn w:val="Normal"/>
    <w:uiPriority w:val="34"/>
    <w:qFormat/>
    <w:rsid w:val="0049043C"/>
    <w:pPr>
      <w:ind w:left="720"/>
      <w:contextualSpacing/>
    </w:pPr>
    <w:rPr>
      <w:rFonts w:ascii="Times New Roman" w:hAnsi="Times New Roman" w:cstheme="majorBidi"/>
      <w:b/>
      <w:bCs/>
      <w:color w:val="4F81BD" w:themeColor="accent1"/>
      <w:sz w:val="28"/>
      <w:szCs w:val="26"/>
    </w:rPr>
  </w:style>
  <w:style w:type="paragraph" w:styleId="NoSpacing">
    <w:name w:val="No Spacing"/>
    <w:uiPriority w:val="1"/>
    <w:qFormat/>
    <w:rsid w:val="0049043C"/>
    <w:rPr>
      <w:rFonts w:ascii="Times New Roman" w:hAnsi="Times New Roman"/>
      <w:sz w:val="24"/>
    </w:rPr>
  </w:style>
  <w:style w:type="character" w:styleId="Emphasis">
    <w:name w:val="Emphasis"/>
    <w:basedOn w:val="DefaultParagraphFont"/>
    <w:qFormat/>
    <w:rsid w:val="0049043C"/>
    <w:rPr>
      <w:i/>
      <w:iCs/>
    </w:rPr>
  </w:style>
  <w:style w:type="character" w:customStyle="1" w:styleId="Heading3Char">
    <w:name w:val="Heading 3 Char"/>
    <w:basedOn w:val="DefaultParagraphFont"/>
    <w:link w:val="Heading3"/>
    <w:uiPriority w:val="9"/>
    <w:semiHidden/>
    <w:rsid w:val="0049043C"/>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4904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43C"/>
    <w:rPr>
      <w:rFonts w:ascii="Tahoma" w:hAnsi="Tahoma" w:cs="Tahoma"/>
      <w:sz w:val="16"/>
      <w:szCs w:val="16"/>
    </w:rPr>
  </w:style>
  <w:style w:type="character" w:customStyle="1" w:styleId="BalloonTextChar">
    <w:name w:val="Balloon Text Char"/>
    <w:basedOn w:val="DefaultParagraphFont"/>
    <w:link w:val="BalloonText"/>
    <w:uiPriority w:val="99"/>
    <w:semiHidden/>
    <w:rsid w:val="0049043C"/>
    <w:rPr>
      <w:rFonts w:ascii="Tahoma" w:hAnsi="Tahoma" w:cs="Tahoma"/>
      <w:sz w:val="16"/>
      <w:szCs w:val="16"/>
    </w:rPr>
  </w:style>
  <w:style w:type="character" w:customStyle="1" w:styleId="font-arial">
    <w:name w:val="font-arial"/>
    <w:basedOn w:val="DefaultParagraphFont"/>
    <w:rsid w:val="00E9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D"/>
  </w:style>
  <w:style w:type="paragraph" w:styleId="Heading3">
    <w:name w:val="heading 3"/>
    <w:basedOn w:val="Normal"/>
    <w:next w:val="Normal"/>
    <w:link w:val="Heading3Char"/>
    <w:uiPriority w:val="9"/>
    <w:semiHidden/>
    <w:unhideWhenUsed/>
    <w:qFormat/>
    <w:rsid w:val="0049043C"/>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2D"/>
    <w:rPr>
      <w:color w:val="0000FF" w:themeColor="hyperlink"/>
      <w:u w:val="single"/>
    </w:rPr>
  </w:style>
  <w:style w:type="paragraph" w:styleId="Header">
    <w:name w:val="header"/>
    <w:basedOn w:val="Normal"/>
    <w:link w:val="HeaderChar"/>
    <w:unhideWhenUsed/>
    <w:rsid w:val="0049043C"/>
    <w:pPr>
      <w:tabs>
        <w:tab w:val="center" w:pos="4320"/>
        <w:tab w:val="right" w:pos="8640"/>
      </w:tabs>
    </w:pPr>
    <w:rPr>
      <w:rFonts w:ascii="VNI-Times" w:eastAsia="Times New Roman" w:hAnsi="VNI-Times" w:cs="Times New Roman"/>
      <w:sz w:val="24"/>
      <w:szCs w:val="20"/>
    </w:rPr>
  </w:style>
  <w:style w:type="character" w:customStyle="1" w:styleId="HeaderChar">
    <w:name w:val="Header Char"/>
    <w:basedOn w:val="DefaultParagraphFont"/>
    <w:link w:val="Header"/>
    <w:rsid w:val="0049043C"/>
    <w:rPr>
      <w:rFonts w:ascii="VNI-Times" w:eastAsia="Times New Roman" w:hAnsi="VNI-Times" w:cs="Times New Roman"/>
      <w:sz w:val="24"/>
      <w:szCs w:val="20"/>
    </w:rPr>
  </w:style>
  <w:style w:type="paragraph" w:styleId="ListParagraph">
    <w:name w:val="List Paragraph"/>
    <w:basedOn w:val="Normal"/>
    <w:uiPriority w:val="34"/>
    <w:qFormat/>
    <w:rsid w:val="0049043C"/>
    <w:pPr>
      <w:ind w:left="720"/>
      <w:contextualSpacing/>
    </w:pPr>
    <w:rPr>
      <w:rFonts w:ascii="Times New Roman" w:hAnsi="Times New Roman" w:cstheme="majorBidi"/>
      <w:b/>
      <w:bCs/>
      <w:color w:val="4F81BD" w:themeColor="accent1"/>
      <w:sz w:val="28"/>
      <w:szCs w:val="26"/>
    </w:rPr>
  </w:style>
  <w:style w:type="paragraph" w:styleId="NoSpacing">
    <w:name w:val="No Spacing"/>
    <w:uiPriority w:val="1"/>
    <w:qFormat/>
    <w:rsid w:val="0049043C"/>
    <w:rPr>
      <w:rFonts w:ascii="Times New Roman" w:hAnsi="Times New Roman"/>
      <w:sz w:val="24"/>
    </w:rPr>
  </w:style>
  <w:style w:type="character" w:styleId="Emphasis">
    <w:name w:val="Emphasis"/>
    <w:basedOn w:val="DefaultParagraphFont"/>
    <w:qFormat/>
    <w:rsid w:val="0049043C"/>
    <w:rPr>
      <w:i/>
      <w:iCs/>
    </w:rPr>
  </w:style>
  <w:style w:type="character" w:customStyle="1" w:styleId="Heading3Char">
    <w:name w:val="Heading 3 Char"/>
    <w:basedOn w:val="DefaultParagraphFont"/>
    <w:link w:val="Heading3"/>
    <w:uiPriority w:val="9"/>
    <w:semiHidden/>
    <w:rsid w:val="0049043C"/>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4904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43C"/>
    <w:rPr>
      <w:rFonts w:ascii="Tahoma" w:hAnsi="Tahoma" w:cs="Tahoma"/>
      <w:sz w:val="16"/>
      <w:szCs w:val="16"/>
    </w:rPr>
  </w:style>
  <w:style w:type="character" w:customStyle="1" w:styleId="BalloonTextChar">
    <w:name w:val="Balloon Text Char"/>
    <w:basedOn w:val="DefaultParagraphFont"/>
    <w:link w:val="BalloonText"/>
    <w:uiPriority w:val="99"/>
    <w:semiHidden/>
    <w:rsid w:val="0049043C"/>
    <w:rPr>
      <w:rFonts w:ascii="Tahoma" w:hAnsi="Tahoma" w:cs="Tahoma"/>
      <w:sz w:val="16"/>
      <w:szCs w:val="16"/>
    </w:rPr>
  </w:style>
  <w:style w:type="character" w:customStyle="1" w:styleId="font-arial">
    <w:name w:val="font-arial"/>
    <w:basedOn w:val="DefaultParagraphFont"/>
    <w:rsid w:val="00E9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9493">
      <w:bodyDiv w:val="1"/>
      <w:marLeft w:val="0"/>
      <w:marRight w:val="0"/>
      <w:marTop w:val="0"/>
      <w:marBottom w:val="0"/>
      <w:divBdr>
        <w:top w:val="none" w:sz="0" w:space="0" w:color="auto"/>
        <w:left w:val="none" w:sz="0" w:space="0" w:color="auto"/>
        <w:bottom w:val="none" w:sz="0" w:space="0" w:color="auto"/>
        <w:right w:val="none" w:sz="0" w:space="0" w:color="auto"/>
      </w:divBdr>
    </w:div>
    <w:div w:id="371420403">
      <w:bodyDiv w:val="1"/>
      <w:marLeft w:val="0"/>
      <w:marRight w:val="0"/>
      <w:marTop w:val="0"/>
      <w:marBottom w:val="0"/>
      <w:divBdr>
        <w:top w:val="none" w:sz="0" w:space="0" w:color="auto"/>
        <w:left w:val="none" w:sz="0" w:space="0" w:color="auto"/>
        <w:bottom w:val="none" w:sz="0" w:space="0" w:color="auto"/>
        <w:right w:val="none" w:sz="0" w:space="0" w:color="auto"/>
      </w:divBdr>
    </w:div>
    <w:div w:id="558707970">
      <w:bodyDiv w:val="1"/>
      <w:marLeft w:val="0"/>
      <w:marRight w:val="0"/>
      <w:marTop w:val="0"/>
      <w:marBottom w:val="0"/>
      <w:divBdr>
        <w:top w:val="none" w:sz="0" w:space="0" w:color="auto"/>
        <w:left w:val="none" w:sz="0" w:space="0" w:color="auto"/>
        <w:bottom w:val="none" w:sz="0" w:space="0" w:color="auto"/>
        <w:right w:val="none" w:sz="0" w:space="0" w:color="auto"/>
      </w:divBdr>
    </w:div>
    <w:div w:id="739324402">
      <w:bodyDiv w:val="1"/>
      <w:marLeft w:val="0"/>
      <w:marRight w:val="0"/>
      <w:marTop w:val="0"/>
      <w:marBottom w:val="0"/>
      <w:divBdr>
        <w:top w:val="none" w:sz="0" w:space="0" w:color="auto"/>
        <w:left w:val="none" w:sz="0" w:space="0" w:color="auto"/>
        <w:bottom w:val="none" w:sz="0" w:space="0" w:color="auto"/>
        <w:right w:val="none" w:sz="0" w:space="0" w:color="auto"/>
      </w:divBdr>
    </w:div>
    <w:div w:id="13143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21.bin"/><Relationship Id="rId42" Type="http://schemas.openxmlformats.org/officeDocument/2006/relationships/image" Target="https://vietjack.com/giai-bai-tap-tin-hoc-8/images/ly-thuyet-cau-lenh-lap-1.PNG" TargetMode="External"/><Relationship Id="rId47" Type="http://schemas.openxmlformats.org/officeDocument/2006/relationships/image" Target="media/image12.png"/><Relationship Id="rId50" Type="http://schemas.openxmlformats.org/officeDocument/2006/relationships/theme" Target="theme/theme1.xml"/><Relationship Id="rId7" Type="http://schemas.openxmlformats.org/officeDocument/2006/relationships/hyperlink" Target="mailto:ngocngun@gmail.com" TargetMode="External"/><Relationship Id="rId12" Type="http://schemas.openxmlformats.org/officeDocument/2006/relationships/oleObject" Target="embeddings/oleObject3.bin"/><Relationship Id="rId17" Type="http://schemas.openxmlformats.org/officeDocument/2006/relationships/image" Target="media/image2.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oleObject" Target="embeddings/oleObject16.bin"/><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https://vietjack.com/giai-bai-tap-tin-hoc-8/images/ly-thuyet-cau-lenh-lap.PNG" TargetMode="External"/><Relationship Id="rId45"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image" Target="media/image5.wmf"/><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wmf"/><Relationship Id="rId31" Type="http://schemas.openxmlformats.org/officeDocument/2006/relationships/oleObject" Target="embeddings/oleObject18.bin"/><Relationship Id="rId44"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image" Target="media/image8.png"/><Relationship Id="rId48" Type="http://schemas.openxmlformats.org/officeDocument/2006/relationships/image" Target="media/image13.png"/><Relationship Id="rId8" Type="http://schemas.openxmlformats.org/officeDocument/2006/relationships/hyperlink" Target="mailto:ngvtien20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8ABC-F0C6-486D-9534-C2D8EA8A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CMC</cp:lastModifiedBy>
  <cp:revision>5</cp:revision>
  <dcterms:created xsi:type="dcterms:W3CDTF">2020-04-05T09:26:00Z</dcterms:created>
  <dcterms:modified xsi:type="dcterms:W3CDTF">2020-04-08T03:06:00Z</dcterms:modified>
</cp:coreProperties>
</file>